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6"/>
        <w:gridCol w:w="6"/>
        <w:gridCol w:w="6"/>
        <w:gridCol w:w="10"/>
        <w:gridCol w:w="6"/>
        <w:gridCol w:w="17"/>
        <w:gridCol w:w="3056"/>
        <w:gridCol w:w="33"/>
        <w:gridCol w:w="528"/>
        <w:gridCol w:w="346"/>
        <w:gridCol w:w="315"/>
        <w:gridCol w:w="3438"/>
        <w:gridCol w:w="1380"/>
        <w:gridCol w:w="775"/>
        <w:gridCol w:w="212"/>
        <w:gridCol w:w="583"/>
        <w:gridCol w:w="50"/>
        <w:gridCol w:w="238"/>
        <w:gridCol w:w="13"/>
        <w:gridCol w:w="19"/>
      </w:tblGrid>
      <w:tr w:rsidR="00D718BC" w14:paraId="0F01583C" w14:textId="77777777">
        <w:trPr>
          <w:trHeight w:val="133"/>
        </w:trPr>
        <w:tc>
          <w:tcPr>
            <w:tcW w:w="157" w:type="dxa"/>
          </w:tcPr>
          <w:p w14:paraId="16A36EDE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6E0E835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4D38FD8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1E6276A4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26E2235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62320AD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CA94305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14:paraId="647CFD2B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2A09391B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14:paraId="3EE09C85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14:paraId="49E180BE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6B14DE79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14:paraId="1AA7C5EA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14:paraId="31606286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14:paraId="59B07137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60F43035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14:paraId="12EA4A4E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14:paraId="41315F2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14:paraId="1E1BA286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2536BC3C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3FDFFD33" w14:textId="77777777" w:rsidR="00D718BC" w:rsidRDefault="00D718BC">
            <w:pPr>
              <w:pStyle w:val="EmptyCellLayoutStyle"/>
              <w:spacing w:after="0" w:line="240" w:lineRule="auto"/>
            </w:pPr>
          </w:p>
        </w:tc>
      </w:tr>
      <w:tr w:rsidR="00BC5D19" w14:paraId="36BD1554" w14:textId="77777777" w:rsidTr="00BC5D19">
        <w:trPr>
          <w:trHeight w:val="375"/>
        </w:trPr>
        <w:tc>
          <w:tcPr>
            <w:tcW w:w="157" w:type="dxa"/>
          </w:tcPr>
          <w:p w14:paraId="41A2ACF2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8D18DC4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7"/>
            </w:tblGrid>
            <w:tr w:rsidR="00D718BC" w14:paraId="20E693E8" w14:textId="77777777">
              <w:trPr>
                <w:trHeight w:val="297"/>
              </w:trPr>
              <w:tc>
                <w:tcPr>
                  <w:tcW w:w="36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8677A" w14:textId="77777777" w:rsidR="00D718BC" w:rsidRDefault="0076044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1. Quadro geral dos recursos</w:t>
                  </w:r>
                </w:p>
              </w:tc>
            </w:tr>
          </w:tbl>
          <w:p w14:paraId="48C4E3ED" w14:textId="77777777" w:rsidR="00D718BC" w:rsidRDefault="00D718BC">
            <w:pPr>
              <w:spacing w:after="0" w:line="240" w:lineRule="auto"/>
            </w:pPr>
          </w:p>
        </w:tc>
        <w:tc>
          <w:tcPr>
            <w:tcW w:w="346" w:type="dxa"/>
          </w:tcPr>
          <w:p w14:paraId="3C93C63F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0C29204D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14:paraId="20C8F368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14:paraId="582E908E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14:paraId="0D6C8522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173C3242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14:paraId="7B60DDB2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14:paraId="4E26000E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14:paraId="22DD05CF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14349F2F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41CB7E67" w14:textId="77777777" w:rsidR="00D718BC" w:rsidRDefault="00D718BC">
            <w:pPr>
              <w:pStyle w:val="EmptyCellLayoutStyle"/>
              <w:spacing w:after="0" w:line="240" w:lineRule="auto"/>
            </w:pPr>
          </w:p>
        </w:tc>
      </w:tr>
      <w:tr w:rsidR="00D718BC" w14:paraId="755F9CE2" w14:textId="77777777">
        <w:trPr>
          <w:trHeight w:val="145"/>
        </w:trPr>
        <w:tc>
          <w:tcPr>
            <w:tcW w:w="157" w:type="dxa"/>
          </w:tcPr>
          <w:p w14:paraId="0EE7FE2D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50EC2D6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52557850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33F5768C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AD19865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5D05C19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569D2DF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14:paraId="67CB79CB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040C5736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14:paraId="687A6CC2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14:paraId="3BAB4CE2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35B13DFD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14:paraId="6BA3DC1D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14:paraId="0840302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14:paraId="21835BE6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47694E56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14:paraId="2DEF1388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14:paraId="47CD1D86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14:paraId="22F284B5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4CD9E43A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5E15620E" w14:textId="77777777" w:rsidR="00D718BC" w:rsidRDefault="00D718BC">
            <w:pPr>
              <w:pStyle w:val="EmptyCellLayoutStyle"/>
              <w:spacing w:after="0" w:line="240" w:lineRule="auto"/>
            </w:pPr>
          </w:p>
        </w:tc>
      </w:tr>
      <w:tr w:rsidR="00BC5D19" w14:paraId="2C6FD250" w14:textId="77777777" w:rsidTr="00BC5D19">
        <w:tc>
          <w:tcPr>
            <w:tcW w:w="157" w:type="dxa"/>
            <w:gridSpan w:val="1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1050"/>
              <w:gridCol w:w="279"/>
              <w:gridCol w:w="59"/>
              <w:gridCol w:w="1872"/>
              <w:gridCol w:w="20"/>
              <w:gridCol w:w="279"/>
              <w:gridCol w:w="80"/>
              <w:gridCol w:w="1970"/>
              <w:gridCol w:w="279"/>
              <w:gridCol w:w="99"/>
              <w:gridCol w:w="1748"/>
              <w:gridCol w:w="279"/>
              <w:gridCol w:w="40"/>
              <w:gridCol w:w="1374"/>
              <w:gridCol w:w="457"/>
            </w:tblGrid>
            <w:tr w:rsidR="00D718BC" w14:paraId="449E330B" w14:textId="77777777">
              <w:trPr>
                <w:trHeight w:val="26"/>
              </w:trPr>
              <w:tc>
                <w:tcPr>
                  <w:tcW w:w="180" w:type="dxa"/>
                </w:tcPr>
                <w:p w14:paraId="7012763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2"/>
                  </w:tblGrid>
                  <w:tr w:rsidR="00D718BC" w14:paraId="48FCBF5D" w14:textId="77777777">
                    <w:trPr>
                      <w:trHeight w:val="583"/>
                    </w:trPr>
                    <w:tc>
                      <w:tcPr>
                        <w:tcW w:w="10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F4E46BF" w14:textId="77777777" w:rsidR="00D718BC" w:rsidRDefault="0076044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Pedidos</w:t>
                        </w:r>
                      </w:p>
                    </w:tc>
                  </w:tr>
                  <w:tr w:rsidR="00D718BC" w14:paraId="570DDD94" w14:textId="77777777">
                    <w:trPr>
                      <w:trHeight w:val="426"/>
                    </w:trPr>
                    <w:tc>
                      <w:tcPr>
                        <w:tcW w:w="1050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346328C" w14:textId="77777777" w:rsidR="00D718BC" w:rsidRDefault="0076044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234</w:t>
                        </w:r>
                      </w:p>
                    </w:tc>
                  </w:tr>
                </w:tbl>
                <w:p w14:paraId="49FA63DC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14:paraId="25D5DAB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1835937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</w:tcPr>
                <w:p w14:paraId="5A676AB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4C76B01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14:paraId="004D937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14:paraId="3B1EBF1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2"/>
                  </w:tblGrid>
                  <w:tr w:rsidR="00D718BC" w14:paraId="689FFE55" w14:textId="77777777">
                    <w:trPr>
                      <w:trHeight w:val="544"/>
                    </w:trPr>
                    <w:tc>
                      <w:tcPr>
                        <w:tcW w:w="19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595385D" w14:textId="77777777" w:rsidR="00D718BC" w:rsidRDefault="0076044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Recursos à autoridade máxima</w:t>
                        </w:r>
                      </w:p>
                    </w:tc>
                  </w:tr>
                  <w:tr w:rsidR="00D718BC" w14:paraId="07354100" w14:textId="77777777">
                    <w:trPr>
                      <w:trHeight w:val="439"/>
                    </w:trPr>
                    <w:tc>
                      <w:tcPr>
                        <w:tcW w:w="1970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CECE5B5" w14:textId="77777777" w:rsidR="00D718BC" w:rsidRDefault="0076044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29</w:t>
                        </w:r>
                      </w:p>
                    </w:tc>
                  </w:tr>
                </w:tbl>
                <w:p w14:paraId="210B5439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14:paraId="4AAAE38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18E77D3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</w:tcPr>
                <w:p w14:paraId="03BAC82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14:paraId="2F9C28C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14D41F4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</w:tcPr>
                <w:p w14:paraId="28C08BE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14:paraId="7DC3339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43D55461" w14:textId="77777777">
              <w:trPr>
                <w:trHeight w:val="13"/>
              </w:trPr>
              <w:tc>
                <w:tcPr>
                  <w:tcW w:w="180" w:type="dxa"/>
                </w:tcPr>
                <w:p w14:paraId="0419001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14:paraId="4E255D0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14:paraId="0A6FAEB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798F5B8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4"/>
                  </w:tblGrid>
                  <w:tr w:rsidR="00D718BC" w14:paraId="110CEB9F" w14:textId="77777777">
                    <w:trPr>
                      <w:trHeight w:val="570"/>
                    </w:trPr>
                    <w:tc>
                      <w:tcPr>
                        <w:tcW w:w="187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BB74634" w14:textId="77777777" w:rsidR="00D718BC" w:rsidRDefault="0076044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Recurso ao chefe hierárquico</w:t>
                        </w:r>
                      </w:p>
                    </w:tc>
                  </w:tr>
                  <w:tr w:rsidR="00D718BC" w14:paraId="24DD65C6" w14:textId="77777777">
                    <w:trPr>
                      <w:trHeight w:val="413"/>
                    </w:trPr>
                    <w:tc>
                      <w:tcPr>
                        <w:tcW w:w="1872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7B7E51D" w14:textId="77777777" w:rsidR="00D718BC" w:rsidRDefault="0076044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41</w:t>
                        </w:r>
                      </w:p>
                    </w:tc>
                  </w:tr>
                </w:tbl>
                <w:p w14:paraId="5C962768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0772AFC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14:paraId="55CD32F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14:paraId="3C28FBE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/>
                </w:tcPr>
                <w:p w14:paraId="0B53D1E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14:paraId="29A7C19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23B991D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</w:tcPr>
                <w:p w14:paraId="211BFD5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14:paraId="49D269C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28304D6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6"/>
                  </w:tblGrid>
                  <w:tr w:rsidR="00D718BC" w14:paraId="5961AEC8" w14:textId="77777777">
                    <w:trPr>
                      <w:trHeight w:val="544"/>
                    </w:trPr>
                    <w:tc>
                      <w:tcPr>
                        <w:tcW w:w="137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0167A60" w14:textId="77777777" w:rsidR="00D718BC" w:rsidRDefault="0076044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Recursos à CMRI</w:t>
                        </w:r>
                      </w:p>
                    </w:tc>
                  </w:tr>
                  <w:tr w:rsidR="00D718BC" w14:paraId="750CBEC2" w14:textId="77777777">
                    <w:trPr>
                      <w:trHeight w:val="439"/>
                    </w:trPr>
                    <w:tc>
                      <w:tcPr>
                        <w:tcW w:w="1374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37B1CCE" w14:textId="77777777" w:rsidR="00D718BC" w:rsidRDefault="0076044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</w:t>
                        </w:r>
                      </w:p>
                    </w:tc>
                  </w:tr>
                </w:tbl>
                <w:p w14:paraId="04FF13F6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14:paraId="48AD850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48876DB3" w14:textId="77777777">
              <w:trPr>
                <w:trHeight w:val="500"/>
              </w:trPr>
              <w:tc>
                <w:tcPr>
                  <w:tcW w:w="180" w:type="dxa"/>
                </w:tcPr>
                <w:p w14:paraId="6A12EA3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14:paraId="72B0768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14:paraId="76BF1EF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1D14879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/>
                </w:tcPr>
                <w:p w14:paraId="37A2377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6536D65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14:paraId="03CA19C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14:paraId="7B4BD46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/>
                </w:tcPr>
                <w:p w14:paraId="271FC5C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14:paraId="08F3988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042FF54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30"/>
                  </w:tblGrid>
                  <w:tr w:rsidR="00D718BC" w14:paraId="3D6434A4" w14:textId="77777777">
                    <w:trPr>
                      <w:trHeight w:val="544"/>
                    </w:trPr>
                    <w:tc>
                      <w:tcPr>
                        <w:tcW w:w="174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EE0492E" w14:textId="77777777" w:rsidR="00D718BC" w:rsidRDefault="0076044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Recursos à CGU</w:t>
                        </w:r>
                      </w:p>
                    </w:tc>
                  </w:tr>
                  <w:tr w:rsidR="00D718BC" w14:paraId="7DE35F56" w14:textId="77777777">
                    <w:trPr>
                      <w:trHeight w:val="439"/>
                    </w:trPr>
                    <w:tc>
                      <w:tcPr>
                        <w:tcW w:w="1748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84443A1" w14:textId="77777777" w:rsidR="00D718BC" w:rsidRDefault="0076044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23</w:t>
                        </w:r>
                      </w:p>
                    </w:tc>
                  </w:tr>
                </w:tbl>
                <w:p w14:paraId="16CD5D02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14:paraId="5F75C57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4424E80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/>
                </w:tcPr>
                <w:p w14:paraId="56E63C2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14:paraId="599F1F7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6075DB60" w14:textId="77777777">
              <w:trPr>
                <w:trHeight w:val="26"/>
              </w:trPr>
              <w:tc>
                <w:tcPr>
                  <w:tcW w:w="180" w:type="dxa"/>
                </w:tcPr>
                <w:p w14:paraId="0E8858D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14:paraId="1FC4669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14:paraId="4CA0F48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55D14C3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/>
                </w:tcPr>
                <w:p w14:paraId="5966834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4CC7CAD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BE2201" w14:textId="77777777" w:rsidR="00D718BC" w:rsidRDefault="00760442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32AE2F34" wp14:editId="5F55BA80">
                        <wp:extent cx="177796" cy="193256"/>
                        <wp:effectExtent l="0" t="0" r="0" b="0"/>
                        <wp:docPr id="1" name="img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4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796" cy="19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" w:type="dxa"/>
                </w:tcPr>
                <w:p w14:paraId="442B502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/>
                </w:tcPr>
                <w:p w14:paraId="4CAF1FE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67565A" w14:textId="77777777" w:rsidR="00D718BC" w:rsidRDefault="00760442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76E0ADD1" wp14:editId="24792BA8">
                        <wp:extent cx="177796" cy="193256"/>
                        <wp:effectExtent l="0" t="0" r="0" b="0"/>
                        <wp:docPr id="2" name="img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4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796" cy="19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" w:type="dxa"/>
                </w:tcPr>
                <w:p w14:paraId="1868A37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/>
                </w:tcPr>
                <w:p w14:paraId="015323D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93616C" w14:textId="77777777" w:rsidR="00D718BC" w:rsidRDefault="00760442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578C81E7" wp14:editId="44606BC3">
                        <wp:extent cx="177796" cy="193256"/>
                        <wp:effectExtent l="0" t="0" r="0" b="0"/>
                        <wp:docPr id="4" name="img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g4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796" cy="19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" w:type="dxa"/>
                </w:tcPr>
                <w:p w14:paraId="4A0D566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/>
                </w:tcPr>
                <w:p w14:paraId="7CB8C7F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14:paraId="57DD50E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63032AD4" w14:textId="77777777">
              <w:trPr>
                <w:trHeight w:val="573"/>
              </w:trPr>
              <w:tc>
                <w:tcPr>
                  <w:tcW w:w="180" w:type="dxa"/>
                </w:tcPr>
                <w:p w14:paraId="246DDED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14:paraId="2609FC2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1C14AD" w14:textId="77777777" w:rsidR="00D718BC" w:rsidRDefault="00760442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4212E072" wp14:editId="69394FA0">
                        <wp:extent cx="177796" cy="193256"/>
                        <wp:effectExtent l="0" t="0" r="0" b="0"/>
                        <wp:docPr id="6" name="img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g4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796" cy="19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" w:type="dxa"/>
                </w:tcPr>
                <w:p w14:paraId="185211E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/>
                </w:tcPr>
                <w:p w14:paraId="1F84C73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43DA969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/>
                </w:tcPr>
                <w:p w14:paraId="33CF048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14:paraId="27EC9BD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/>
                </w:tcPr>
                <w:p w14:paraId="3B2230F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/>
                </w:tcPr>
                <w:p w14:paraId="29BD224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57D8367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/>
                </w:tcPr>
                <w:p w14:paraId="1CAE29B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/>
                </w:tcPr>
                <w:p w14:paraId="6082BA4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12301D9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/>
                </w:tcPr>
                <w:p w14:paraId="5AECED3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14:paraId="4E56623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6D46263A" w14:textId="77777777">
              <w:trPr>
                <w:trHeight w:val="26"/>
              </w:trPr>
              <w:tc>
                <w:tcPr>
                  <w:tcW w:w="180" w:type="dxa"/>
                </w:tcPr>
                <w:p w14:paraId="0B8EE61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14:paraId="041E3A2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/>
                </w:tcPr>
                <w:p w14:paraId="16AABC2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2F01A61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/>
                </w:tcPr>
                <w:p w14:paraId="6D4CE25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39933F3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14:paraId="60EC787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14:paraId="6AD57CF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</w:tcPr>
                <w:p w14:paraId="1B28CC0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14:paraId="072710F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00C29BF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/>
                </w:tcPr>
                <w:p w14:paraId="44E60A1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14:paraId="481E6A3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51DD1B4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/>
                </w:tcPr>
                <w:p w14:paraId="2A6BD96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14:paraId="067FBB6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3B743522" w14:textId="77777777">
              <w:trPr>
                <w:trHeight w:val="13"/>
              </w:trPr>
              <w:tc>
                <w:tcPr>
                  <w:tcW w:w="180" w:type="dxa"/>
                </w:tcPr>
                <w:p w14:paraId="373572E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</w:tcPr>
                <w:p w14:paraId="1886279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14:paraId="6DA9A89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20B68A4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</w:tcPr>
                <w:p w14:paraId="15E4317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6E499FD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14:paraId="19866C4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14:paraId="54F5946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</w:tcPr>
                <w:p w14:paraId="6C4BD3E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14:paraId="340CB7C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66F43BE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/>
                </w:tcPr>
                <w:p w14:paraId="42AB774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14:paraId="470C58A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3FB2DC4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</w:tcPr>
                <w:p w14:paraId="4BB9A48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14:paraId="2BE997E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7BF2769A" w14:textId="77777777">
              <w:trPr>
                <w:trHeight w:val="220"/>
              </w:trPr>
              <w:tc>
                <w:tcPr>
                  <w:tcW w:w="180" w:type="dxa"/>
                </w:tcPr>
                <w:p w14:paraId="74271B2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</w:tcPr>
                <w:p w14:paraId="1B48F9F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14:paraId="59AB248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15A4D25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</w:tcPr>
                <w:p w14:paraId="6F262D2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269EC09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14:paraId="334FBDF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14:paraId="1537ADC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</w:tcPr>
                <w:p w14:paraId="1411BD1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14:paraId="078F545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20A2C68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</w:tcPr>
                <w:p w14:paraId="1FA5E7E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14:paraId="3ABD723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10D45D4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</w:tcPr>
                <w:p w14:paraId="3E0B8C2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14:paraId="5C0D0E8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1FBCE8EF" w14:textId="77777777" w:rsidR="00D718BC" w:rsidRDefault="00D718BC">
            <w:pPr>
              <w:spacing w:after="0" w:line="240" w:lineRule="auto"/>
            </w:pPr>
          </w:p>
        </w:tc>
        <w:tc>
          <w:tcPr>
            <w:tcW w:w="212" w:type="dxa"/>
          </w:tcPr>
          <w:p w14:paraId="50B3A51C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14:paraId="16D2161D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14:paraId="14A72271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14:paraId="6AE0FC99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54477896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54E9E7D6" w14:textId="77777777" w:rsidR="00D718BC" w:rsidRDefault="00D718BC">
            <w:pPr>
              <w:pStyle w:val="EmptyCellLayoutStyle"/>
              <w:spacing w:after="0" w:line="240" w:lineRule="auto"/>
            </w:pPr>
          </w:p>
        </w:tc>
      </w:tr>
      <w:tr w:rsidR="00D718BC" w14:paraId="73EC5CE5" w14:textId="77777777">
        <w:trPr>
          <w:trHeight w:val="89"/>
        </w:trPr>
        <w:tc>
          <w:tcPr>
            <w:tcW w:w="157" w:type="dxa"/>
          </w:tcPr>
          <w:p w14:paraId="58E40B2C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F8D7518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30D1F8F4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02487D50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1FC2348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0E243FF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357590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14:paraId="78FEBDF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5FCA08D7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14:paraId="64C1F9CB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14:paraId="0098CAD9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00AAA21B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14:paraId="2D198CEC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14:paraId="48401807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14:paraId="5DE6B160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762F9686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14:paraId="1AAE8D0A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14:paraId="356583F0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14:paraId="128356B9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53A2A417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217DD8A1" w14:textId="77777777" w:rsidR="00D718BC" w:rsidRDefault="00D718BC">
            <w:pPr>
              <w:pStyle w:val="EmptyCellLayoutStyle"/>
              <w:spacing w:after="0" w:line="240" w:lineRule="auto"/>
            </w:pPr>
          </w:p>
        </w:tc>
      </w:tr>
      <w:tr w:rsidR="00BC5D19" w14:paraId="690FBBC8" w14:textId="77777777" w:rsidTr="00BC5D19">
        <w:trPr>
          <w:trHeight w:val="2533"/>
        </w:trPr>
        <w:tc>
          <w:tcPr>
            <w:tcW w:w="157" w:type="dxa"/>
          </w:tcPr>
          <w:p w14:paraId="4DB4B72D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8E40819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8"/>
            </w:tblGrid>
            <w:tr w:rsidR="00D718BC" w14:paraId="7A10BD86" w14:textId="77777777">
              <w:trPr>
                <w:trHeight w:val="2455"/>
              </w:trPr>
              <w:tc>
                <w:tcPr>
                  <w:tcW w:w="91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77D40" w14:textId="77777777" w:rsidR="00D718BC" w:rsidRDefault="0076044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i/>
                      <w:color w:val="000000"/>
                      <w:sz w:val="24"/>
                    </w:rPr>
                    <w:t>Observações</w:t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4"/>
                    </w:rPr>
                    <w:t xml:space="preserve">: </w:t>
                  </w:r>
                </w:p>
                <w:p w14:paraId="532CD5BE" w14:textId="77777777" w:rsidR="00D718BC" w:rsidRDefault="0076044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i/>
                      <w:color w:val="000000"/>
                      <w:sz w:val="24"/>
                    </w:rPr>
                    <w:t xml:space="preserve">(1) </w:t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 xml:space="preserve">Os dados referentes a recursos à CGU que foram registrados antes da inclusão da funcionalidade de interposição desse tipo de recurso no e-SIC (ocorrida em 22 de Agosto de 2012) estarão, provisoriamente, disponíveis em relatório estático à parte, acessível </w:t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>a partir do item de menu "Relatórios Estatísticos".</w:t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br/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4"/>
                    </w:rPr>
                    <w:t xml:space="preserve">(2) </w:t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>Os dados referentes a recursos à CMRI que foram registrados antes da inclusão da funcionalidade de interposição desse tipo de recurso no e-SIC (ocorrida em 31 de janeiro de 2014) estarão, provisoriame</w:t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>nte, disponíveis em relatório estático à parte, acessível a partir do item de menu "Relatórios Estatísticos".</w:t>
                  </w:r>
                </w:p>
              </w:tc>
            </w:tr>
          </w:tbl>
          <w:p w14:paraId="6F43C645" w14:textId="77777777" w:rsidR="00D718BC" w:rsidRDefault="00D718BC">
            <w:pPr>
              <w:spacing w:after="0" w:line="240" w:lineRule="auto"/>
            </w:pPr>
          </w:p>
        </w:tc>
        <w:tc>
          <w:tcPr>
            <w:tcW w:w="775" w:type="dxa"/>
          </w:tcPr>
          <w:p w14:paraId="076046A5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1382E62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14:paraId="1FC3770D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14:paraId="28BAF941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14:paraId="27F8E9B0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1329CBD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457D0AAF" w14:textId="77777777" w:rsidR="00D718BC" w:rsidRDefault="00D718BC">
            <w:pPr>
              <w:pStyle w:val="EmptyCellLayoutStyle"/>
              <w:spacing w:after="0" w:line="240" w:lineRule="auto"/>
            </w:pPr>
          </w:p>
        </w:tc>
      </w:tr>
      <w:tr w:rsidR="00D718BC" w14:paraId="17DA0AD3" w14:textId="77777777">
        <w:trPr>
          <w:trHeight w:val="316"/>
        </w:trPr>
        <w:tc>
          <w:tcPr>
            <w:tcW w:w="157" w:type="dxa"/>
          </w:tcPr>
          <w:p w14:paraId="1BA3CA31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59067CE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3FEB37E8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3DCC92AD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C23D70E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5FE169E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FB67FD7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14:paraId="47535025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62366ACA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14:paraId="5CABAEEF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14:paraId="4162E1B6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0979E99F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14:paraId="25043ED2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14:paraId="2EEAD1C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14:paraId="017DE6A8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56067314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14:paraId="50799B0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14:paraId="643C91BD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14:paraId="02AFDCBA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2FB36F9D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11CD9BAE" w14:textId="77777777" w:rsidR="00D718BC" w:rsidRDefault="00D718BC">
            <w:pPr>
              <w:pStyle w:val="EmptyCellLayoutStyle"/>
              <w:spacing w:after="0" w:line="240" w:lineRule="auto"/>
            </w:pPr>
          </w:p>
        </w:tc>
      </w:tr>
      <w:tr w:rsidR="00BC5D19" w14:paraId="168A655E" w14:textId="77777777" w:rsidTr="00BC5D19">
        <w:trPr>
          <w:trHeight w:val="434"/>
        </w:trPr>
        <w:tc>
          <w:tcPr>
            <w:tcW w:w="157" w:type="dxa"/>
          </w:tcPr>
          <w:p w14:paraId="22DE055D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A8089EA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9"/>
            </w:tblGrid>
            <w:tr w:rsidR="00D718BC" w14:paraId="24FFD6E2" w14:textId="77777777">
              <w:trPr>
                <w:trHeight w:val="356"/>
              </w:trPr>
              <w:tc>
                <w:tcPr>
                  <w:tcW w:w="43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7BAA2" w14:textId="77777777" w:rsidR="00D718BC" w:rsidRDefault="0076044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2. Recursos ao chefe hierárquico</w:t>
                  </w:r>
                </w:p>
              </w:tc>
            </w:tr>
          </w:tbl>
          <w:p w14:paraId="05E363A9" w14:textId="77777777" w:rsidR="00D718BC" w:rsidRDefault="00D718BC">
            <w:pPr>
              <w:spacing w:after="0" w:line="240" w:lineRule="auto"/>
            </w:pPr>
          </w:p>
        </w:tc>
        <w:tc>
          <w:tcPr>
            <w:tcW w:w="3438" w:type="dxa"/>
          </w:tcPr>
          <w:p w14:paraId="6AA07D8F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14:paraId="29FDBFED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14:paraId="06B8ACEF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75CF0B6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14:paraId="22F4C882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14:paraId="23BCDA4D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14:paraId="1F0F82DB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311BDEF4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154516DA" w14:textId="77777777" w:rsidR="00D718BC" w:rsidRDefault="00D718BC">
            <w:pPr>
              <w:pStyle w:val="EmptyCellLayoutStyle"/>
              <w:spacing w:after="0" w:line="240" w:lineRule="auto"/>
            </w:pPr>
          </w:p>
        </w:tc>
      </w:tr>
      <w:tr w:rsidR="00D718BC" w14:paraId="49529F6E" w14:textId="77777777">
        <w:trPr>
          <w:trHeight w:val="74"/>
        </w:trPr>
        <w:tc>
          <w:tcPr>
            <w:tcW w:w="157" w:type="dxa"/>
          </w:tcPr>
          <w:p w14:paraId="565F7527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71E473D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4F9FC27B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3EF4C1EC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EC0616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4564E6F6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AFD3698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14:paraId="6F244D24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5EB05BCE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14:paraId="2EBEE63F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14:paraId="6C93D4C1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7E55D018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14:paraId="3D1D1CC8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14:paraId="20E60C6F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14:paraId="3477C7C1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72371140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14:paraId="459DB1CC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14:paraId="4DBAA82A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14:paraId="0CD230EC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76AB8328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2CD382EE" w14:textId="77777777" w:rsidR="00D718BC" w:rsidRDefault="00D718BC">
            <w:pPr>
              <w:pStyle w:val="EmptyCellLayoutStyle"/>
              <w:spacing w:after="0" w:line="240" w:lineRule="auto"/>
            </w:pPr>
          </w:p>
        </w:tc>
      </w:tr>
      <w:tr w:rsidR="00BC5D19" w14:paraId="12645253" w14:textId="77777777" w:rsidTr="00BC5D19">
        <w:tc>
          <w:tcPr>
            <w:tcW w:w="157" w:type="dxa"/>
          </w:tcPr>
          <w:p w14:paraId="01BB16EE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"/>
              <w:gridCol w:w="51"/>
              <w:gridCol w:w="5033"/>
              <w:gridCol w:w="39"/>
              <w:gridCol w:w="1326"/>
              <w:gridCol w:w="63"/>
              <w:gridCol w:w="225"/>
              <w:gridCol w:w="1474"/>
              <w:gridCol w:w="2745"/>
            </w:tblGrid>
            <w:tr w:rsidR="00D718BC" w14:paraId="0F946661" w14:textId="77777777">
              <w:trPr>
                <w:trHeight w:val="76"/>
              </w:trPr>
              <w:tc>
                <w:tcPr>
                  <w:tcW w:w="39" w:type="dxa"/>
                </w:tcPr>
                <w:p w14:paraId="016B656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101D079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14:paraId="44B8218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14:paraId="66EB3FA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14:paraId="69F575C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14:paraId="08B54A0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14:paraId="2DE5175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14:paraId="48BCBAD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14:paraId="0B59D03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7348945A" w14:textId="77777777" w:rsidTr="00BC5D19">
              <w:trPr>
                <w:trHeight w:val="20"/>
              </w:trPr>
              <w:tc>
                <w:tcPr>
                  <w:tcW w:w="39" w:type="dxa"/>
                </w:tcPr>
                <w:p w14:paraId="4B285FC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1"/>
                  </w:tblGrid>
                  <w:tr w:rsidR="00D718BC" w14:paraId="74738CD5" w14:textId="77777777">
                    <w:trPr>
                      <w:trHeight w:val="551"/>
                    </w:trPr>
                    <w:tc>
                      <w:tcPr>
                        <w:tcW w:w="50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6EEDBCF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% de pedidos respondidos que geraram 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br/>
                          <w:t>recursos ao chefe hierárquico: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14:paraId="0FEEB228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14:paraId="402BD50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14:paraId="6C97596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14:paraId="054DE70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14:paraId="18A43E3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14:paraId="6FF3EC4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14:paraId="7BBBEB8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6C52E6BB" w14:textId="77777777" w:rsidTr="00BC5D19">
              <w:trPr>
                <w:trHeight w:val="609"/>
              </w:trPr>
              <w:tc>
                <w:tcPr>
                  <w:tcW w:w="39" w:type="dxa"/>
                </w:tcPr>
                <w:p w14:paraId="427044F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  <w:gridSpan w:val="2"/>
                  <w:vMerge/>
                </w:tcPr>
                <w:p w14:paraId="6811C25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14:paraId="3B0384E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  <w:gridSpan w:val="3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</w:tblGrid>
                  <w:tr w:rsidR="00D718BC" w14:paraId="1D77E641" w14:textId="77777777">
                    <w:trPr>
                      <w:trHeight w:val="551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10F929A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18,14%</w:t>
                        </w:r>
                      </w:p>
                    </w:tc>
                  </w:tr>
                </w:tbl>
                <w:p w14:paraId="1BC909F5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14:paraId="1A929C7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14:paraId="0588CDF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05E83523" w14:textId="77777777" w:rsidTr="00BC5D19">
              <w:trPr>
                <w:trHeight w:val="20"/>
              </w:trPr>
              <w:tc>
                <w:tcPr>
                  <w:tcW w:w="39" w:type="dxa"/>
                </w:tcPr>
                <w:p w14:paraId="436A77E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6686254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14:paraId="4351825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14:paraId="29012FA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  <w:gridSpan w:val="3"/>
                  <w:vMerge/>
                </w:tcPr>
                <w:p w14:paraId="2D8CCA9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14:paraId="5DF8F99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14:paraId="338B668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7A20EF0B" w14:textId="77777777">
              <w:trPr>
                <w:trHeight w:val="60"/>
              </w:trPr>
              <w:tc>
                <w:tcPr>
                  <w:tcW w:w="39" w:type="dxa"/>
                </w:tcPr>
                <w:p w14:paraId="384B442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3A81533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14:paraId="0E6366A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14:paraId="1665516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14:paraId="47EFF21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14:paraId="5B27663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14:paraId="11897AF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14:paraId="623E280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14:paraId="05932C8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33EBE0A8" w14:textId="77777777" w:rsidTr="00BC5D19">
              <w:tc>
                <w:tcPr>
                  <w:tcW w:w="39" w:type="dxa"/>
                </w:tcPr>
                <w:p w14:paraId="5C7F605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1D9F163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31"/>
                  </w:tblGrid>
                  <w:tr w:rsidR="00D718BC" w14:paraId="2BB1D82C" w14:textId="77777777">
                    <w:trPr>
                      <w:trHeight w:val="282"/>
                    </w:trPr>
                    <w:tc>
                      <w:tcPr>
                        <w:tcW w:w="5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B23E916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recebidos no período:</w:t>
                        </w:r>
                      </w:p>
                    </w:tc>
                  </w:tr>
                </w:tbl>
                <w:p w14:paraId="60BEC81B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14:paraId="120F8F8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</w:tblGrid>
                  <w:tr w:rsidR="00D718BC" w14:paraId="3158A97A" w14:textId="77777777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A01C7BD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41</w:t>
                        </w:r>
                      </w:p>
                    </w:tc>
                  </w:tr>
                </w:tbl>
                <w:p w14:paraId="316A8510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14:paraId="7D4C21B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14:paraId="6CB697D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6BB828C7" w14:textId="77777777">
              <w:trPr>
                <w:trHeight w:val="314"/>
              </w:trPr>
              <w:tc>
                <w:tcPr>
                  <w:tcW w:w="39" w:type="dxa"/>
                </w:tcPr>
                <w:p w14:paraId="7B1666D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25754AA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14:paraId="1FBEF51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14:paraId="7BCE35B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14:paraId="30EED78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14:paraId="55CF95E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14:paraId="17B7D2A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14:paraId="02185E6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14:paraId="7BEA6F2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30A78B65" w14:textId="77777777" w:rsidTr="00BC5D19">
              <w:tc>
                <w:tcPr>
                  <w:tcW w:w="39" w:type="dxa"/>
                  <w:gridSpan w:val="6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45"/>
                    <w:gridCol w:w="989"/>
                    <w:gridCol w:w="823"/>
                  </w:tblGrid>
                  <w:tr w:rsidR="00D718BC" w14:paraId="3A59C257" w14:textId="77777777">
                    <w:trPr>
                      <w:trHeight w:val="282"/>
                    </w:trPr>
                    <w:tc>
                      <w:tcPr>
                        <w:tcW w:w="4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3014ECF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ao chefe hierárquico respondidos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439200F" w14:textId="77777777" w:rsidR="00D718BC" w:rsidRDefault="00D718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E8FB685" w14:textId="77777777" w:rsidR="00D718BC" w:rsidRDefault="00D718BC">
                        <w:pPr>
                          <w:spacing w:after="0" w:line="240" w:lineRule="auto"/>
                        </w:pPr>
                      </w:p>
                    </w:tc>
                  </w:tr>
                  <w:tr w:rsidR="00D718BC" w14:paraId="28012AFA" w14:textId="77777777">
                    <w:trPr>
                      <w:trHeight w:val="282"/>
                    </w:trPr>
                    <w:tc>
                      <w:tcPr>
                        <w:tcW w:w="454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0815C06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Total de recursos respondidos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DB4128C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0383976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92,68%</w:t>
                        </w:r>
                      </w:p>
                    </w:tc>
                  </w:tr>
                  <w:tr w:rsidR="00D718BC" w14:paraId="59393038" w14:textId="77777777">
                    <w:trPr>
                      <w:trHeight w:val="282"/>
                    </w:trPr>
                    <w:tc>
                      <w:tcPr>
                        <w:tcW w:w="454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FDA7AC2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Deferido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BA43853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6118572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23,68%</w:t>
                        </w:r>
                      </w:p>
                    </w:tc>
                  </w:tr>
                  <w:tr w:rsidR="00D718BC" w14:paraId="3717F8CE" w14:textId="77777777">
                    <w:trPr>
                      <w:trHeight w:val="282"/>
                    </w:trPr>
                    <w:tc>
                      <w:tcPr>
                        <w:tcW w:w="454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1FBAAF7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Indeferido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EDA784F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E46397C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42,11%</w:t>
                        </w:r>
                      </w:p>
                    </w:tc>
                  </w:tr>
                  <w:tr w:rsidR="00D718BC" w14:paraId="241632ED" w14:textId="77777777">
                    <w:trPr>
                      <w:trHeight w:val="282"/>
                    </w:trPr>
                    <w:tc>
                      <w:tcPr>
                        <w:tcW w:w="454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DB0B780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Não conhecimento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F7C79F8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5602272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13,16%</w:t>
                        </w:r>
                      </w:p>
                    </w:tc>
                  </w:tr>
                  <w:tr w:rsidR="00D718BC" w14:paraId="3764A6CF" w14:textId="77777777">
                    <w:trPr>
                      <w:trHeight w:val="282"/>
                    </w:trPr>
                    <w:tc>
                      <w:tcPr>
                        <w:tcW w:w="454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2AC7AD4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Parcialmente deferido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DF0CA7E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9951574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13,16%</w:t>
                        </w:r>
                      </w:p>
                    </w:tc>
                  </w:tr>
                  <w:tr w:rsidR="00D718BC" w14:paraId="5B3574D5" w14:textId="77777777">
                    <w:trPr>
                      <w:trHeight w:val="282"/>
                    </w:trPr>
                    <w:tc>
                      <w:tcPr>
                        <w:tcW w:w="454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B60185C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Perda de objeto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0934E00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E2421E7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5,26%</w:t>
                        </w:r>
                      </w:p>
                    </w:tc>
                  </w:tr>
                  <w:tr w:rsidR="00D718BC" w14:paraId="48D38673" w14:textId="77777777">
                    <w:trPr>
                      <w:trHeight w:val="282"/>
                    </w:trPr>
                    <w:tc>
                      <w:tcPr>
                        <w:tcW w:w="454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CCFE805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Perda de objeto parcial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F04DD16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8A26398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2,63%</w:t>
                        </w:r>
                      </w:p>
                    </w:tc>
                  </w:tr>
                </w:tbl>
                <w:p w14:paraId="75D9C782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14:paraId="3396397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14:paraId="2526A12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14:paraId="5602489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176944D4" w14:textId="77777777">
              <w:trPr>
                <w:trHeight w:val="249"/>
              </w:trPr>
              <w:tc>
                <w:tcPr>
                  <w:tcW w:w="39" w:type="dxa"/>
                </w:tcPr>
                <w:p w14:paraId="269B608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31D410A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14:paraId="2F8F0A0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14:paraId="1D801C4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14:paraId="56C903E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14:paraId="78A71B9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14:paraId="3DDA60E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14:paraId="7DC51B5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14:paraId="0DB5ED9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2BE00F91" w14:textId="77777777" w:rsidTr="00BC5D19">
              <w:trPr>
                <w:trHeight w:val="4142"/>
              </w:trPr>
              <w:tc>
                <w:tcPr>
                  <w:tcW w:w="39" w:type="dxa"/>
                  <w:gridSpan w:val="5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82339C" w14:textId="77777777" w:rsidR="00D718BC" w:rsidRDefault="00760442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56B0A1A3" wp14:editId="5135D55D">
                        <wp:extent cx="3997784" cy="2630765"/>
                        <wp:effectExtent l="0" t="0" r="0" b="0"/>
                        <wp:docPr id="8" name="img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97784" cy="2630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" w:type="dxa"/>
                </w:tcPr>
                <w:p w14:paraId="142281C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14:paraId="0AD90F4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14:paraId="442CC14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14:paraId="0400C05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23A13E75" w14:textId="77777777">
              <w:trPr>
                <w:trHeight w:val="99"/>
              </w:trPr>
              <w:tc>
                <w:tcPr>
                  <w:tcW w:w="39" w:type="dxa"/>
                </w:tcPr>
                <w:p w14:paraId="4DC2037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270BEB9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14:paraId="0F5A916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14:paraId="2089963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14:paraId="59551F8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14:paraId="31A7BD4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14:paraId="0B147BC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14:paraId="2BDE0D6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14:paraId="00B4655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07264C5E" w14:textId="77777777" w:rsidTr="00BC5D19">
              <w:tc>
                <w:tcPr>
                  <w:tcW w:w="39" w:type="dxa"/>
                  <w:gridSpan w:val="8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88"/>
                    <w:gridCol w:w="1744"/>
                    <w:gridCol w:w="1199"/>
                  </w:tblGrid>
                  <w:tr w:rsidR="00D718BC" w14:paraId="28362C2C" w14:textId="77777777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BE5E5A5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Motivos para interposição de recursos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DA7D9CC" w14:textId="77777777" w:rsidR="00D718BC" w:rsidRDefault="00D718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B5B4A16" w14:textId="77777777" w:rsidR="00D718BC" w:rsidRDefault="00D718BC">
                        <w:pPr>
                          <w:spacing w:after="0" w:line="240" w:lineRule="auto"/>
                        </w:pPr>
                      </w:p>
                    </w:tc>
                  </w:tr>
                  <w:tr w:rsidR="00D718BC" w14:paraId="1D6F6C8F" w14:textId="77777777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1496954" w14:textId="77777777" w:rsidR="00D718BC" w:rsidRDefault="0076044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Motivo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85A9116" w14:textId="77777777" w:rsidR="00D718BC" w:rsidRDefault="0076044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Quantidade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57CBD1B" w14:textId="77777777" w:rsidR="00D718BC" w:rsidRDefault="0076044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</w:t>
                        </w:r>
                      </w:p>
                    </w:tc>
                  </w:tr>
                  <w:tr w:rsidR="00D718BC" w14:paraId="7AADC566" w14:textId="77777777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6A462D2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incompleta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B6FE6F4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EFC2896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34,15%</w:t>
                        </w:r>
                      </w:p>
                    </w:tc>
                  </w:tr>
                  <w:tr w:rsidR="00D718BC" w14:paraId="7CCCD40C" w14:textId="77777777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77AE21F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classificada por autoridade sem competência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041BA12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48C134A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26,83%</w:t>
                        </w:r>
                      </w:p>
                    </w:tc>
                  </w:tr>
                  <w:tr w:rsidR="00D718BC" w14:paraId="43790C8C" w14:textId="77777777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8EFCC37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recebida não corresponde à solicitada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27A3D90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6988027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26,83%</w:t>
                        </w:r>
                      </w:p>
                    </w:tc>
                  </w:tr>
                  <w:tr w:rsidR="00D718BC" w14:paraId="6D047A14" w14:textId="77777777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5E32011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Outros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551F169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3A71CB0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9,76%</w:t>
                        </w:r>
                      </w:p>
                    </w:tc>
                  </w:tr>
                  <w:tr w:rsidR="00D718BC" w14:paraId="23617E75" w14:textId="77777777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FCC5211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Justificativa para o sigilo insatisfatória/não informada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C75394E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8244B16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2,44%</w:t>
                        </w:r>
                      </w:p>
                    </w:tc>
                  </w:tr>
                  <w:tr w:rsidR="00D718BC" w14:paraId="0DB55BFF" w14:textId="77777777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E3D24E5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ABD4F97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BA32B00" w14:textId="77777777" w:rsidR="00D718BC" w:rsidRDefault="00D718B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196F392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14:paraId="4CB998C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4606C583" w14:textId="77777777">
              <w:trPr>
                <w:trHeight w:val="60"/>
              </w:trPr>
              <w:tc>
                <w:tcPr>
                  <w:tcW w:w="39" w:type="dxa"/>
                </w:tcPr>
                <w:p w14:paraId="634C73E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0708841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14:paraId="6CC0789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14:paraId="2EE00E7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14:paraId="649755E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14:paraId="1CC6552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14:paraId="7FBCBC4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14:paraId="068F380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14:paraId="3F65F8C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0CD401CB" w14:textId="77777777" w:rsidR="00D718BC" w:rsidRDefault="00D718BC">
            <w:pPr>
              <w:spacing w:after="0" w:line="240" w:lineRule="auto"/>
            </w:pPr>
          </w:p>
        </w:tc>
        <w:tc>
          <w:tcPr>
            <w:tcW w:w="13" w:type="dxa"/>
          </w:tcPr>
          <w:p w14:paraId="7EE378A1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7797B76A" w14:textId="77777777" w:rsidR="00D718BC" w:rsidRDefault="00D718BC">
            <w:pPr>
              <w:pStyle w:val="EmptyCellLayoutStyle"/>
              <w:spacing w:after="0" w:line="240" w:lineRule="auto"/>
            </w:pPr>
          </w:p>
        </w:tc>
      </w:tr>
      <w:tr w:rsidR="00D718BC" w14:paraId="6A291ACD" w14:textId="77777777">
        <w:trPr>
          <w:trHeight w:val="100"/>
        </w:trPr>
        <w:tc>
          <w:tcPr>
            <w:tcW w:w="157" w:type="dxa"/>
          </w:tcPr>
          <w:p w14:paraId="2DB6F486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ECF7F4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59520B39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3B857A66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AB57C17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6F663A72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FDD1B2E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14:paraId="20687F9E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63F483F2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14:paraId="3676D9EB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14:paraId="0892E1A5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05E71F2F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14:paraId="0EA3EFF2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14:paraId="4238CE49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14:paraId="184EA947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1CC0CBB5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14:paraId="2B539A19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14:paraId="414B8587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14:paraId="094E5AB9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1DFB140C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443CC39C" w14:textId="77777777" w:rsidR="00D718BC" w:rsidRDefault="00D718BC">
            <w:pPr>
              <w:pStyle w:val="EmptyCellLayoutStyle"/>
              <w:spacing w:after="0" w:line="240" w:lineRule="auto"/>
            </w:pPr>
          </w:p>
        </w:tc>
      </w:tr>
      <w:tr w:rsidR="00BC5D19" w14:paraId="499EFE1A" w14:textId="77777777" w:rsidTr="00BC5D19">
        <w:trPr>
          <w:trHeight w:val="434"/>
        </w:trPr>
        <w:tc>
          <w:tcPr>
            <w:tcW w:w="157" w:type="dxa"/>
          </w:tcPr>
          <w:p w14:paraId="45F6103A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5"/>
            </w:tblGrid>
            <w:tr w:rsidR="00D718BC" w14:paraId="2A98C44E" w14:textId="77777777">
              <w:trPr>
                <w:trHeight w:val="356"/>
              </w:trPr>
              <w:tc>
                <w:tcPr>
                  <w:tcW w:w="4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94E2D" w14:textId="77777777" w:rsidR="00D718BC" w:rsidRDefault="0076044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3. Recursos à autoridade máxima</w:t>
                  </w:r>
                </w:p>
              </w:tc>
            </w:tr>
          </w:tbl>
          <w:p w14:paraId="41AFA167" w14:textId="77777777" w:rsidR="00D718BC" w:rsidRDefault="00D718BC">
            <w:pPr>
              <w:spacing w:after="0" w:line="240" w:lineRule="auto"/>
            </w:pPr>
          </w:p>
        </w:tc>
        <w:tc>
          <w:tcPr>
            <w:tcW w:w="315" w:type="dxa"/>
          </w:tcPr>
          <w:p w14:paraId="28DB060D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14:paraId="7583E667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14:paraId="602AFAC5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14:paraId="6BE3536C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0B0439BE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14:paraId="3C27E9E4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14:paraId="6244AEB0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14:paraId="7FEE6E20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7903B9CF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1EFC2187" w14:textId="77777777" w:rsidR="00D718BC" w:rsidRDefault="00D718BC">
            <w:pPr>
              <w:pStyle w:val="EmptyCellLayoutStyle"/>
              <w:spacing w:after="0" w:line="240" w:lineRule="auto"/>
            </w:pPr>
          </w:p>
        </w:tc>
      </w:tr>
      <w:tr w:rsidR="00D718BC" w14:paraId="5C16FAAB" w14:textId="77777777">
        <w:trPr>
          <w:trHeight w:val="81"/>
        </w:trPr>
        <w:tc>
          <w:tcPr>
            <w:tcW w:w="157" w:type="dxa"/>
          </w:tcPr>
          <w:p w14:paraId="7386FEEA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CEE3E30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7AD46F8E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42C89CA9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52EE5D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3338EBF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BF7E69D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14:paraId="3056FBD7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140822AD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14:paraId="172709D6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14:paraId="4FB1190E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581AFE68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14:paraId="1E9ED132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14:paraId="4DCC36D7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14:paraId="2E60C17B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50EB4A5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14:paraId="6D8F264B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14:paraId="27BD0AC7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14:paraId="1A532DC4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040F77E5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60774ECD" w14:textId="77777777" w:rsidR="00D718BC" w:rsidRDefault="00D718BC">
            <w:pPr>
              <w:pStyle w:val="EmptyCellLayoutStyle"/>
              <w:spacing w:after="0" w:line="240" w:lineRule="auto"/>
            </w:pPr>
          </w:p>
        </w:tc>
      </w:tr>
      <w:tr w:rsidR="00BC5D19" w14:paraId="019129A8" w14:textId="77777777" w:rsidTr="00BC5D19">
        <w:tc>
          <w:tcPr>
            <w:tcW w:w="157" w:type="dxa"/>
          </w:tcPr>
          <w:p w14:paraId="789B570C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A675AE5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6A1706FD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1074053C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DF982CC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1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"/>
              <w:gridCol w:w="14"/>
              <w:gridCol w:w="5329"/>
              <w:gridCol w:w="49"/>
              <w:gridCol w:w="99"/>
              <w:gridCol w:w="9"/>
              <w:gridCol w:w="1049"/>
              <w:gridCol w:w="72"/>
              <w:gridCol w:w="476"/>
              <w:gridCol w:w="1495"/>
              <w:gridCol w:w="2401"/>
            </w:tblGrid>
            <w:tr w:rsidR="00D718BC" w14:paraId="339F19E2" w14:textId="77777777">
              <w:trPr>
                <w:trHeight w:val="77"/>
              </w:trPr>
              <w:tc>
                <w:tcPr>
                  <w:tcW w:w="16" w:type="dxa"/>
                </w:tcPr>
                <w:p w14:paraId="781BA83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5810691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14:paraId="089BA86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14:paraId="5697B76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1564CC2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56F8E22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14:paraId="2509319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14:paraId="6CC10B0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14:paraId="44D1182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14:paraId="24999AA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14:paraId="33CF528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302D1AB7" w14:textId="77777777" w:rsidTr="00BC5D19">
              <w:tc>
                <w:tcPr>
                  <w:tcW w:w="16" w:type="dxa"/>
                </w:tcPr>
                <w:p w14:paraId="79B0B61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0B4652A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65"/>
                  </w:tblGrid>
                  <w:tr w:rsidR="00D718BC" w14:paraId="1F77D656" w14:textId="77777777">
                    <w:trPr>
                      <w:trHeight w:val="567"/>
                    </w:trPr>
                    <w:tc>
                      <w:tcPr>
                        <w:tcW w:w="53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3DE3A85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pedidos respondidos que geraram recursos à autoridade máxima:</w:t>
                        </w:r>
                      </w:p>
                    </w:tc>
                  </w:tr>
                </w:tbl>
                <w:p w14:paraId="536668CC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1CB7C40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</w:tblGrid>
                  <w:tr w:rsidR="00D718BC" w14:paraId="0656F7D0" w14:textId="77777777">
                    <w:trPr>
                      <w:trHeight w:val="567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0E89989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12,83%</w:t>
                        </w:r>
                      </w:p>
                    </w:tc>
                  </w:tr>
                </w:tbl>
                <w:p w14:paraId="516D8E46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14:paraId="596501E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14:paraId="1307E01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2D2E9A7D" w14:textId="77777777">
              <w:trPr>
                <w:trHeight w:val="79"/>
              </w:trPr>
              <w:tc>
                <w:tcPr>
                  <w:tcW w:w="16" w:type="dxa"/>
                </w:tcPr>
                <w:p w14:paraId="4D66AD1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770AC6D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14:paraId="737BC3A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14:paraId="6E0DE6D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265E763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10EAE6C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14:paraId="1EA4AB0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14:paraId="2E42D92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14:paraId="5590A4C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14:paraId="290F0FD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14:paraId="41DF438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40100B1F" w14:textId="77777777" w:rsidTr="00BC5D19">
              <w:trPr>
                <w:trHeight w:val="644"/>
              </w:trPr>
              <w:tc>
                <w:tcPr>
                  <w:tcW w:w="16" w:type="dxa"/>
                </w:tcPr>
                <w:p w14:paraId="6FE97E5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8"/>
                  </w:tblGrid>
                  <w:tr w:rsidR="00D718BC" w14:paraId="030EC537" w14:textId="77777777">
                    <w:trPr>
                      <w:trHeight w:val="566"/>
                    </w:trPr>
                    <w:tc>
                      <w:tcPr>
                        <w:tcW w:w="5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BA0634F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% de recursos ao chefe superior que geraram 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br/>
                          <w:t>recursos à autoridade máxima</w:t>
                        </w:r>
                      </w:p>
                    </w:tc>
                  </w:tr>
                </w:tbl>
                <w:p w14:paraId="68B077AA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727F8AF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4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</w:tblGrid>
                  <w:tr w:rsidR="00D718BC" w14:paraId="041A12FE" w14:textId="77777777">
                    <w:trPr>
                      <w:trHeight w:val="671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203BA98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70,73%</w:t>
                        </w:r>
                      </w:p>
                    </w:tc>
                  </w:tr>
                </w:tbl>
                <w:p w14:paraId="77574F78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14:paraId="4D9FABB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14:paraId="018AACB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76EEA295" w14:textId="77777777" w:rsidTr="00BC5D19">
              <w:trPr>
                <w:trHeight w:val="105"/>
              </w:trPr>
              <w:tc>
                <w:tcPr>
                  <w:tcW w:w="16" w:type="dxa"/>
                </w:tcPr>
                <w:p w14:paraId="428771A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61205E0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14:paraId="31C4E3A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14:paraId="695E49B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613EFFB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4"/>
                  <w:vMerge/>
                </w:tcPr>
                <w:p w14:paraId="48E4201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14:paraId="34C5F76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14:paraId="29B0991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032A10EC" w14:textId="77777777">
              <w:trPr>
                <w:trHeight w:val="40"/>
              </w:trPr>
              <w:tc>
                <w:tcPr>
                  <w:tcW w:w="16" w:type="dxa"/>
                </w:tcPr>
                <w:p w14:paraId="3BE01F0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2013DF0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14:paraId="355F2CC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14:paraId="1F460BC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5D3F060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55D6CC2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14:paraId="2C62C1F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14:paraId="63B7293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14:paraId="04B52E0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14:paraId="35B460F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14:paraId="63F9D9E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1CE09DB7" w14:textId="77777777" w:rsidTr="00BC5D19">
              <w:tc>
                <w:tcPr>
                  <w:tcW w:w="16" w:type="dxa"/>
                </w:tcPr>
                <w:p w14:paraId="7FD7ED9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19C1F0F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29"/>
                  </w:tblGrid>
                  <w:tr w:rsidR="00D718BC" w14:paraId="487AFB68" w14:textId="77777777">
                    <w:trPr>
                      <w:trHeight w:val="282"/>
                    </w:trPr>
                    <w:tc>
                      <w:tcPr>
                        <w:tcW w:w="5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045953C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recebidos no período:</w:t>
                        </w:r>
                      </w:p>
                    </w:tc>
                  </w:tr>
                </w:tbl>
                <w:p w14:paraId="310BB21A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14:paraId="28BC69D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5F34064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69E2016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</w:tblGrid>
                  <w:tr w:rsidR="00D718BC" w14:paraId="048885E2" w14:textId="77777777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E5D8373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29</w:t>
                        </w:r>
                      </w:p>
                    </w:tc>
                  </w:tr>
                </w:tbl>
                <w:p w14:paraId="0484DDF0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14:paraId="2149DBF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14:paraId="29898C8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070D040E" w14:textId="77777777">
              <w:trPr>
                <w:trHeight w:val="315"/>
              </w:trPr>
              <w:tc>
                <w:tcPr>
                  <w:tcW w:w="16" w:type="dxa"/>
                </w:tcPr>
                <w:p w14:paraId="700F2F5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119765B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14:paraId="7824BF0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14:paraId="34C0F17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68FD3E1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564512D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14:paraId="32EF907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14:paraId="2B85724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14:paraId="397DFA3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14:paraId="30F4E37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14:paraId="3DC699F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75A64D57" w14:textId="77777777" w:rsidTr="00BC5D19">
              <w:tc>
                <w:tcPr>
                  <w:tcW w:w="16" w:type="dxa"/>
                </w:tcPr>
                <w:p w14:paraId="19613B7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  <w:gridSpan w:val="7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64"/>
                    <w:gridCol w:w="965"/>
                    <w:gridCol w:w="812"/>
                  </w:tblGrid>
                  <w:tr w:rsidR="00D718BC" w14:paraId="10FABF2C" w14:textId="77777777">
                    <w:trPr>
                      <w:trHeight w:val="282"/>
                    </w:trPr>
                    <w:tc>
                      <w:tcPr>
                        <w:tcW w:w="4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2332EC7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à autoridade máxima respondidos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0966D5F" w14:textId="77777777" w:rsidR="00D718BC" w:rsidRDefault="00D718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5EEB09F" w14:textId="77777777" w:rsidR="00D718BC" w:rsidRDefault="00D718BC">
                        <w:pPr>
                          <w:spacing w:after="0" w:line="240" w:lineRule="auto"/>
                        </w:pPr>
                      </w:p>
                    </w:tc>
                  </w:tr>
                  <w:tr w:rsidR="00D718BC" w14:paraId="5C13B49B" w14:textId="77777777">
                    <w:trPr>
                      <w:trHeight w:val="282"/>
                    </w:trPr>
                    <w:tc>
                      <w:tcPr>
                        <w:tcW w:w="46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E84B4AD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Total Respondidas: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4144BCE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9ACFA85" w14:textId="77777777" w:rsidR="00D718BC" w:rsidRDefault="0076044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93,1%</w:t>
                        </w:r>
                      </w:p>
                    </w:tc>
                  </w:tr>
                  <w:tr w:rsidR="00D718BC" w14:paraId="6C29FA6C" w14:textId="77777777">
                    <w:trPr>
                      <w:trHeight w:val="282"/>
                    </w:trPr>
                    <w:tc>
                      <w:tcPr>
                        <w:tcW w:w="46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B04748C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Deferido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4F821AE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E31161B" w14:textId="77777777" w:rsidR="00D718BC" w:rsidRDefault="0076044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3,7%</w:t>
                        </w:r>
                      </w:p>
                    </w:tc>
                  </w:tr>
                  <w:tr w:rsidR="00D718BC" w14:paraId="71716D7D" w14:textId="77777777">
                    <w:trPr>
                      <w:trHeight w:val="282"/>
                    </w:trPr>
                    <w:tc>
                      <w:tcPr>
                        <w:tcW w:w="46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17901BD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Indeferido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A4476EB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F92E53E" w14:textId="77777777" w:rsidR="00D718BC" w:rsidRDefault="0076044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74,07%</w:t>
                        </w:r>
                      </w:p>
                    </w:tc>
                  </w:tr>
                  <w:tr w:rsidR="00D718BC" w14:paraId="31350989" w14:textId="77777777">
                    <w:trPr>
                      <w:trHeight w:val="282"/>
                    </w:trPr>
                    <w:tc>
                      <w:tcPr>
                        <w:tcW w:w="46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78238E4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Não conhecimento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9CD4CA2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401B977" w14:textId="77777777" w:rsidR="00D718BC" w:rsidRDefault="0076044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11,11%</w:t>
                        </w:r>
                      </w:p>
                    </w:tc>
                  </w:tr>
                  <w:tr w:rsidR="00D718BC" w14:paraId="41AA63E4" w14:textId="77777777">
                    <w:trPr>
                      <w:trHeight w:val="282"/>
                    </w:trPr>
                    <w:tc>
                      <w:tcPr>
                        <w:tcW w:w="46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ABB978C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Parcialmente deferido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9B1BA56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2466555" w14:textId="77777777" w:rsidR="00D718BC" w:rsidRDefault="0076044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3,7%</w:t>
                        </w:r>
                      </w:p>
                    </w:tc>
                  </w:tr>
                  <w:tr w:rsidR="00D718BC" w14:paraId="0E7036AA" w14:textId="77777777">
                    <w:trPr>
                      <w:trHeight w:val="282"/>
                    </w:trPr>
                    <w:tc>
                      <w:tcPr>
                        <w:tcW w:w="46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0C6FEE4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Perda de objeto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D2D3B3C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B462E6F" w14:textId="77777777" w:rsidR="00D718BC" w:rsidRDefault="0076044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3,7%</w:t>
                        </w:r>
                      </w:p>
                    </w:tc>
                  </w:tr>
                  <w:tr w:rsidR="00D718BC" w14:paraId="660EBA21" w14:textId="77777777">
                    <w:trPr>
                      <w:trHeight w:val="282"/>
                    </w:trPr>
                    <w:tc>
                      <w:tcPr>
                        <w:tcW w:w="466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1EDBF2D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Perda de objeto parcial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8CBC34B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C0FD296" w14:textId="77777777" w:rsidR="00D718BC" w:rsidRDefault="0076044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3,7%</w:t>
                        </w:r>
                      </w:p>
                    </w:tc>
                  </w:tr>
                </w:tbl>
                <w:p w14:paraId="5E076492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14:paraId="180216E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14:paraId="2334708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14:paraId="2DCEE7F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05ED3168" w14:textId="77777777">
              <w:trPr>
                <w:trHeight w:val="225"/>
              </w:trPr>
              <w:tc>
                <w:tcPr>
                  <w:tcW w:w="16" w:type="dxa"/>
                </w:tcPr>
                <w:p w14:paraId="07F1F58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6865C7E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14:paraId="23B31D7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14:paraId="297F618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16CD9AC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68B7FEF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14:paraId="75BC28E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14:paraId="4E7B3A4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14:paraId="6878A85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14:paraId="77DDE71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14:paraId="16F6677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6B250CF6" w14:textId="77777777" w:rsidTr="00BC5D19">
              <w:trPr>
                <w:trHeight w:val="4377"/>
              </w:trPr>
              <w:tc>
                <w:tcPr>
                  <w:tcW w:w="16" w:type="dxa"/>
                  <w:gridSpan w:val="7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8D1415" w14:textId="77777777" w:rsidR="00D718BC" w:rsidRDefault="00760442">
                  <w:pPr>
                    <w:spacing w:after="0" w:line="240" w:lineRule="auto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194720E3" wp14:editId="58C55E9C">
                        <wp:extent cx="4055263" cy="2779996"/>
                        <wp:effectExtent l="0" t="0" r="0" b="0"/>
                        <wp:docPr id="10" name="img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img6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55263" cy="27799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" w:type="dxa"/>
                </w:tcPr>
                <w:p w14:paraId="33A1E25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14:paraId="64746ED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14:paraId="61CDA63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14:paraId="296D8F7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40AC9119" w14:textId="77777777">
              <w:trPr>
                <w:trHeight w:val="99"/>
              </w:trPr>
              <w:tc>
                <w:tcPr>
                  <w:tcW w:w="16" w:type="dxa"/>
                </w:tcPr>
                <w:p w14:paraId="076F1F9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4D1AF49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14:paraId="1E26027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14:paraId="3338B51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21881FD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7E3AC8A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14:paraId="302FD1E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14:paraId="3594903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14:paraId="1F6D6D2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14:paraId="4400CBC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14:paraId="6D9678F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313FD508" w14:textId="77777777" w:rsidTr="00BC5D19">
              <w:tc>
                <w:tcPr>
                  <w:tcW w:w="16" w:type="dxa"/>
                </w:tcPr>
                <w:p w14:paraId="37474A6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44FEB8A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  <w:gridSpan w:val="8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61"/>
                    <w:gridCol w:w="1426"/>
                    <w:gridCol w:w="1199"/>
                  </w:tblGrid>
                  <w:tr w:rsidR="00D718BC" w14:paraId="4C10AEE0" w14:textId="77777777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AFE809B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Motivos para interposição de recursos à autoridade máxima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098C561" w14:textId="77777777" w:rsidR="00D718BC" w:rsidRDefault="00D718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FD8D282" w14:textId="77777777" w:rsidR="00D718BC" w:rsidRDefault="00D718BC">
                        <w:pPr>
                          <w:spacing w:after="0" w:line="240" w:lineRule="auto"/>
                        </w:pPr>
                      </w:p>
                    </w:tc>
                  </w:tr>
                  <w:tr w:rsidR="00D718BC" w14:paraId="6317856F" w14:textId="77777777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711A590" w14:textId="77777777" w:rsidR="00D718BC" w:rsidRDefault="0076044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Motivo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B094527" w14:textId="77777777" w:rsidR="00D718BC" w:rsidRDefault="0076044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Quantidade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DAEB9B7" w14:textId="77777777" w:rsidR="00D718BC" w:rsidRDefault="0076044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</w:t>
                        </w:r>
                      </w:p>
                    </w:tc>
                  </w:tr>
                  <w:tr w:rsidR="00D718BC" w14:paraId="41C82DDD" w14:textId="77777777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866D928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recebida não corresponde à solicitada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CA5813D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45BD35C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37,93%</w:t>
                        </w:r>
                      </w:p>
                    </w:tc>
                  </w:tr>
                  <w:tr w:rsidR="00D718BC" w14:paraId="4C7B0B8C" w14:textId="77777777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7944F07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classificada por autoridade sem competência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FA88DEB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0594A10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31,03%</w:t>
                        </w:r>
                      </w:p>
                    </w:tc>
                  </w:tr>
                  <w:tr w:rsidR="00D718BC" w14:paraId="286CCB30" w14:textId="77777777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776DB7E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incompleta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5CF3E41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A93F00C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20,69%</w:t>
                        </w:r>
                      </w:p>
                    </w:tc>
                  </w:tr>
                  <w:tr w:rsidR="00D718BC" w14:paraId="44E7C7D5" w14:textId="77777777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0BBA735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Outros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A0A93FD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2DC34F1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6,9%</w:t>
                        </w:r>
                      </w:p>
                    </w:tc>
                  </w:tr>
                  <w:tr w:rsidR="00D718BC" w14:paraId="67681407" w14:textId="77777777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AEA1EC2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Justificativa para o sigilo insatisfatória/não informada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2AAACED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8B8DFA1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3,45%</w:t>
                        </w:r>
                      </w:p>
                    </w:tc>
                  </w:tr>
                  <w:tr w:rsidR="00D718BC" w14:paraId="769E758F" w14:textId="77777777">
                    <w:trPr>
                      <w:trHeight w:val="282"/>
                    </w:trPr>
                    <w:tc>
                      <w:tcPr>
                        <w:tcW w:w="58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ED54A27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78A8C70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93A8F77" w14:textId="77777777" w:rsidR="00D718BC" w:rsidRDefault="00D718B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3810EB08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14:paraId="2CE03AE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51A5A22E" w14:textId="77777777">
              <w:trPr>
                <w:trHeight w:val="79"/>
              </w:trPr>
              <w:tc>
                <w:tcPr>
                  <w:tcW w:w="16" w:type="dxa"/>
                </w:tcPr>
                <w:p w14:paraId="78DC611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39853FE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14:paraId="47F1D36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14:paraId="234785F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09E9FD2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70A1F7D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 w14:paraId="10ADED2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14:paraId="7B703A0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 w14:paraId="1B6FDDB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 w14:paraId="2D9A6D6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14:paraId="18640F2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5A4BB133" w14:textId="77777777" w:rsidR="00D718BC" w:rsidRDefault="00D718BC">
            <w:pPr>
              <w:spacing w:after="0" w:line="240" w:lineRule="auto"/>
            </w:pPr>
          </w:p>
        </w:tc>
      </w:tr>
      <w:tr w:rsidR="00D718BC" w14:paraId="7E8D9E5E" w14:textId="77777777">
        <w:trPr>
          <w:trHeight w:val="35"/>
        </w:trPr>
        <w:tc>
          <w:tcPr>
            <w:tcW w:w="157" w:type="dxa"/>
          </w:tcPr>
          <w:p w14:paraId="38F7CE59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5B40EA4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37A27482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6E5C6B47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A8C6AA4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27E40C7E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2BFFB5D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14:paraId="4A1B0476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09870F71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14:paraId="1D681D19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14:paraId="3E3100A7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78F2E5D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14:paraId="1967C3B8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14:paraId="3CCC2B42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14:paraId="7FA44C67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5D140BEB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14:paraId="651A23FD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14:paraId="36E39726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14:paraId="542A5868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778E722F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2EBF5E33" w14:textId="77777777" w:rsidR="00D718BC" w:rsidRDefault="00D718BC">
            <w:pPr>
              <w:pStyle w:val="EmptyCellLayoutStyle"/>
              <w:spacing w:after="0" w:line="240" w:lineRule="auto"/>
            </w:pPr>
          </w:p>
        </w:tc>
      </w:tr>
      <w:tr w:rsidR="00BC5D19" w14:paraId="59E96609" w14:textId="77777777" w:rsidTr="00BC5D19">
        <w:trPr>
          <w:trHeight w:val="479"/>
        </w:trPr>
        <w:tc>
          <w:tcPr>
            <w:tcW w:w="157" w:type="dxa"/>
          </w:tcPr>
          <w:p w14:paraId="1A01862B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784E99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510190F5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4422D7B4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7B9DFEC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0D017D0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A2E2715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9"/>
            </w:tblGrid>
            <w:tr w:rsidR="00D718BC" w14:paraId="38D8E5DA" w14:textId="77777777">
              <w:trPr>
                <w:trHeight w:val="401"/>
              </w:trPr>
              <w:tc>
                <w:tcPr>
                  <w:tcW w:w="30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E2406" w14:textId="77777777" w:rsidR="00D718BC" w:rsidRDefault="0076044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4. Recursos à CGU</w:t>
                  </w:r>
                </w:p>
              </w:tc>
            </w:tr>
          </w:tbl>
          <w:p w14:paraId="73F6B6B5" w14:textId="77777777" w:rsidR="00D718BC" w:rsidRDefault="00D718BC">
            <w:pPr>
              <w:spacing w:after="0" w:line="240" w:lineRule="auto"/>
            </w:pPr>
          </w:p>
        </w:tc>
        <w:tc>
          <w:tcPr>
            <w:tcW w:w="528" w:type="dxa"/>
          </w:tcPr>
          <w:p w14:paraId="651ED807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14:paraId="6B528378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578A8742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14:paraId="7873C1C5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14:paraId="0BDD97C2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14:paraId="4F13A440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3F90FC9F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14:paraId="383843A4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14:paraId="6187C949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14:paraId="3141E62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4826A6C7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0DD906E0" w14:textId="77777777" w:rsidR="00D718BC" w:rsidRDefault="00D718BC">
            <w:pPr>
              <w:pStyle w:val="EmptyCellLayoutStyle"/>
              <w:spacing w:after="0" w:line="240" w:lineRule="auto"/>
            </w:pPr>
          </w:p>
        </w:tc>
      </w:tr>
      <w:tr w:rsidR="00D718BC" w14:paraId="41051012" w14:textId="77777777">
        <w:trPr>
          <w:trHeight w:val="70"/>
        </w:trPr>
        <w:tc>
          <w:tcPr>
            <w:tcW w:w="157" w:type="dxa"/>
          </w:tcPr>
          <w:p w14:paraId="69FC5CFB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187F0BD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272B3730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3FF0EC94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8B0AFD4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4D56051F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80F5D6F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14:paraId="0080701A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5A5943D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14:paraId="2D8BE034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14:paraId="6A24F511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26DA86A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14:paraId="286BDF8D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14:paraId="4D6BF0E0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14:paraId="4104943F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67B80AAD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14:paraId="1A7E8E3A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14:paraId="042318D2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14:paraId="517BEA48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19D7BCA0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046C1242" w14:textId="77777777" w:rsidR="00D718BC" w:rsidRDefault="00D718BC">
            <w:pPr>
              <w:pStyle w:val="EmptyCellLayoutStyle"/>
              <w:spacing w:after="0" w:line="240" w:lineRule="auto"/>
            </w:pPr>
          </w:p>
        </w:tc>
      </w:tr>
      <w:tr w:rsidR="00BC5D19" w14:paraId="479AD1BB" w14:textId="77777777" w:rsidTr="00BC5D19">
        <w:tc>
          <w:tcPr>
            <w:tcW w:w="157" w:type="dxa"/>
          </w:tcPr>
          <w:p w14:paraId="7A464ED0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64A7E51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22DCD3E7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0CB9FCBE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621C4DC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1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"/>
              <w:gridCol w:w="10"/>
              <w:gridCol w:w="28"/>
              <w:gridCol w:w="4996"/>
              <w:gridCol w:w="28"/>
              <w:gridCol w:w="66"/>
              <w:gridCol w:w="28"/>
              <w:gridCol w:w="13"/>
              <w:gridCol w:w="1317"/>
              <w:gridCol w:w="30"/>
              <w:gridCol w:w="331"/>
              <w:gridCol w:w="721"/>
              <w:gridCol w:w="3405"/>
            </w:tblGrid>
            <w:tr w:rsidR="00D718BC" w14:paraId="68086CBB" w14:textId="77777777">
              <w:trPr>
                <w:trHeight w:val="102"/>
              </w:trPr>
              <w:tc>
                <w:tcPr>
                  <w:tcW w:w="17" w:type="dxa"/>
                </w:tcPr>
                <w:p w14:paraId="688A22D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14:paraId="1667295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14:paraId="0EA9878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14:paraId="18C23F1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6EFAE31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14:paraId="29E5E63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73BE445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14:paraId="6551A94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14:paraId="08D9098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0950358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14:paraId="652129B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14:paraId="444A56D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14:paraId="72F2CF5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1B15CF29" w14:textId="77777777" w:rsidTr="00BC5D19">
              <w:tc>
                <w:tcPr>
                  <w:tcW w:w="17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45"/>
                  </w:tblGrid>
                  <w:tr w:rsidR="00D718BC" w14:paraId="069E33C6" w14:textId="77777777">
                    <w:trPr>
                      <w:trHeight w:val="282"/>
                    </w:trPr>
                    <w:tc>
                      <w:tcPr>
                        <w:tcW w:w="5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6402A29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recebidos no período:</w:t>
                        </w:r>
                      </w:p>
                    </w:tc>
                  </w:tr>
                </w:tbl>
                <w:p w14:paraId="7E34F457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0414BC3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14:paraId="2A863FE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5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</w:tblGrid>
                  <w:tr w:rsidR="00D718BC" w14:paraId="6CC4CFA2" w14:textId="77777777">
                    <w:trPr>
                      <w:trHeight w:val="282"/>
                    </w:trPr>
                    <w:tc>
                      <w:tcPr>
                        <w:tcW w:w="1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B4DA521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23</w:t>
                        </w:r>
                      </w:p>
                    </w:tc>
                  </w:tr>
                </w:tbl>
                <w:p w14:paraId="555E6260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14:paraId="735F7CE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14:paraId="314765B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02FF943C" w14:textId="77777777">
              <w:trPr>
                <w:trHeight w:val="99"/>
              </w:trPr>
              <w:tc>
                <w:tcPr>
                  <w:tcW w:w="17" w:type="dxa"/>
                </w:tcPr>
                <w:p w14:paraId="2EB91BC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14:paraId="0E6B90D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14:paraId="4FA1338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14:paraId="764248D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67F20E1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14:paraId="4C127C9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7C43761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14:paraId="43162F2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14:paraId="451B496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42DAC4C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14:paraId="5DBC35D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14:paraId="186AB61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14:paraId="50D7D47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21157937" w14:textId="77777777" w:rsidTr="00BC5D19">
              <w:tc>
                <w:tcPr>
                  <w:tcW w:w="17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45"/>
                  </w:tblGrid>
                  <w:tr w:rsidR="00D718BC" w14:paraId="1EFA6974" w14:textId="77777777">
                    <w:trPr>
                      <w:trHeight w:val="597"/>
                    </w:trPr>
                    <w:tc>
                      <w:tcPr>
                        <w:tcW w:w="5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1E66697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% de pedidos respondidos que geraram 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br/>
                          <w:t>recursos à CGU:</w:t>
                        </w:r>
                      </w:p>
                    </w:tc>
                  </w:tr>
                </w:tbl>
                <w:p w14:paraId="07AC5346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270043D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14:paraId="5037116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5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7"/>
                  </w:tblGrid>
                  <w:tr w:rsidR="00D718BC" w14:paraId="1F1B7C97" w14:textId="77777777">
                    <w:trPr>
                      <w:trHeight w:val="301"/>
                    </w:trPr>
                    <w:tc>
                      <w:tcPr>
                        <w:tcW w:w="1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BA474A3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10,18%</w:t>
                        </w:r>
                      </w:p>
                    </w:tc>
                  </w:tr>
                </w:tbl>
                <w:p w14:paraId="7C876B91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14:paraId="7A662D8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14:paraId="3CEE67E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4519E689" w14:textId="77777777" w:rsidTr="00BC5D19">
              <w:trPr>
                <w:trHeight w:val="295"/>
              </w:trPr>
              <w:tc>
                <w:tcPr>
                  <w:tcW w:w="17" w:type="dxa"/>
                  <w:gridSpan w:val="4"/>
                  <w:vMerge/>
                </w:tcPr>
                <w:p w14:paraId="4FD7FA7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183126B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14:paraId="30A8037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389AC2A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14:paraId="242A5E4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14:paraId="086EB87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1AA6457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14:paraId="77C43A4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14:paraId="3DFC914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14:paraId="1D5E48C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5E844DE9" w14:textId="77777777">
              <w:trPr>
                <w:trHeight w:val="44"/>
              </w:trPr>
              <w:tc>
                <w:tcPr>
                  <w:tcW w:w="17" w:type="dxa"/>
                </w:tcPr>
                <w:p w14:paraId="0DADE81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14:paraId="63AE924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14:paraId="3B2E7D4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14:paraId="0189756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1168902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14:paraId="736F35C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0C6F2A8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14:paraId="1FBFA92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14:paraId="16C91FC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3CD4CA4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14:paraId="4A607CA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14:paraId="729AE65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14:paraId="3B84538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4191F490" w14:textId="77777777" w:rsidTr="00BC5D19">
              <w:tc>
                <w:tcPr>
                  <w:tcW w:w="17" w:type="dxa"/>
                </w:tcPr>
                <w:p w14:paraId="14ADB98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14:paraId="67B2B69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9"/>
                  </w:tblGrid>
                  <w:tr w:rsidR="00D718BC" w14:paraId="48023446" w14:textId="77777777">
                    <w:trPr>
                      <w:trHeight w:val="642"/>
                    </w:trPr>
                    <w:tc>
                      <w:tcPr>
                        <w:tcW w:w="5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E12F307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recursos ao chefe hierárquico que geraram recursos à CGU:</w:t>
                        </w:r>
                      </w:p>
                    </w:tc>
                  </w:tr>
                </w:tbl>
                <w:p w14:paraId="179C4E61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20DF812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14:paraId="396B2FA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600FFC1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14:paraId="6048250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27"/>
                  </w:tblGrid>
                  <w:tr w:rsidR="00D718BC" w14:paraId="74289474" w14:textId="77777777">
                    <w:trPr>
                      <w:trHeight w:val="291"/>
                    </w:trPr>
                    <w:tc>
                      <w:tcPr>
                        <w:tcW w:w="1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AC1495F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56,1%</w:t>
                        </w:r>
                      </w:p>
                    </w:tc>
                  </w:tr>
                </w:tbl>
                <w:p w14:paraId="53D42944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14:paraId="4EFBC70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14:paraId="2C0E745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034493AE" w14:textId="77777777" w:rsidTr="00BC5D19">
              <w:trPr>
                <w:trHeight w:val="350"/>
              </w:trPr>
              <w:tc>
                <w:tcPr>
                  <w:tcW w:w="17" w:type="dxa"/>
                </w:tcPr>
                <w:p w14:paraId="176012A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14:paraId="5BB952E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  <w:gridSpan w:val="2"/>
                  <w:vMerge/>
                </w:tcPr>
                <w:p w14:paraId="6FAF7DB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0BD6B53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14:paraId="46F21B5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510F290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14:paraId="4DA5BE4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14:paraId="6A8136E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7A2433F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14:paraId="59E9F10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14:paraId="7ED08E3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14:paraId="21EC59F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4B77EEBA" w14:textId="77777777">
              <w:trPr>
                <w:trHeight w:val="99"/>
              </w:trPr>
              <w:tc>
                <w:tcPr>
                  <w:tcW w:w="17" w:type="dxa"/>
                </w:tcPr>
                <w:p w14:paraId="78E2351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14:paraId="191C1DD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14:paraId="66B0663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14:paraId="184F1C6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2E01B15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14:paraId="11FD8EE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4761140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14:paraId="7249588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14:paraId="02D54D8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4C0B962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14:paraId="738BF77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14:paraId="5BA0670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14:paraId="339DE57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39BFB737" w14:textId="77777777" w:rsidTr="00BC5D19">
              <w:tc>
                <w:tcPr>
                  <w:tcW w:w="17" w:type="dxa"/>
                </w:tcPr>
                <w:p w14:paraId="530E24C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14:paraId="60A5732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39"/>
                  </w:tblGrid>
                  <w:tr w:rsidR="00D718BC" w14:paraId="35B4B3DC" w14:textId="77777777">
                    <w:trPr>
                      <w:trHeight w:val="557"/>
                    </w:trPr>
                    <w:tc>
                      <w:tcPr>
                        <w:tcW w:w="5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6408ED7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recursos à autoridade máxima que geraram recursos à CGU:</w:t>
                        </w:r>
                      </w:p>
                    </w:tc>
                  </w:tr>
                </w:tbl>
                <w:p w14:paraId="7064CC05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14:paraId="6D898CF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50F0B62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21"/>
                  </w:tblGrid>
                  <w:tr w:rsidR="00D718BC" w14:paraId="5B54E8E6" w14:textId="77777777">
                    <w:trPr>
                      <w:trHeight w:val="282"/>
                    </w:trPr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D896783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79,31%</w:t>
                        </w:r>
                      </w:p>
                    </w:tc>
                  </w:tr>
                </w:tbl>
                <w:p w14:paraId="6377B75D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14:paraId="2620C7D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14:paraId="529F064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4B16A2D7" w14:textId="77777777" w:rsidTr="00BC5D19">
              <w:trPr>
                <w:trHeight w:val="275"/>
              </w:trPr>
              <w:tc>
                <w:tcPr>
                  <w:tcW w:w="17" w:type="dxa"/>
                </w:tcPr>
                <w:p w14:paraId="0AE49D6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14:paraId="7F76A1B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  <w:gridSpan w:val="3"/>
                  <w:vMerge/>
                </w:tcPr>
                <w:p w14:paraId="0527305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14:paraId="2865C70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639074E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14:paraId="37E2F38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14:paraId="18A561C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1BA5D48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14:paraId="43D838A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14:paraId="5903570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14:paraId="702EB65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1AAD8861" w14:textId="77777777">
              <w:trPr>
                <w:trHeight w:val="325"/>
              </w:trPr>
              <w:tc>
                <w:tcPr>
                  <w:tcW w:w="17" w:type="dxa"/>
                </w:tcPr>
                <w:p w14:paraId="3E71ED9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14:paraId="33B4B1B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14:paraId="3613917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14:paraId="27C0CBC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2A56CF6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14:paraId="5F5EDBF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552A364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14:paraId="4F71129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14:paraId="3FE2172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5F9FCC4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14:paraId="106D6D3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14:paraId="5104404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14:paraId="2B23E24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44460949" w14:textId="77777777" w:rsidTr="00BC5D19">
              <w:tc>
                <w:tcPr>
                  <w:tcW w:w="17" w:type="dxa"/>
                </w:tcPr>
                <w:p w14:paraId="0E55B40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14:paraId="08E737C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14:paraId="29535D4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  <w:gridSpan w:val="7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35"/>
                    <w:gridCol w:w="1632"/>
                    <w:gridCol w:w="1517"/>
                  </w:tblGrid>
                  <w:tr w:rsidR="00D718BC" w14:paraId="23A3CD80" w14:textId="77777777">
                    <w:trPr>
                      <w:trHeight w:val="282"/>
                    </w:trPr>
                    <w:tc>
                      <w:tcPr>
                        <w:tcW w:w="3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E2D5489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à CGU respondidos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C110860" w14:textId="77777777" w:rsidR="00D718BC" w:rsidRDefault="00D718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47B276A" w14:textId="77777777" w:rsidR="00D718BC" w:rsidRDefault="00D718BC">
                        <w:pPr>
                          <w:spacing w:after="0" w:line="240" w:lineRule="auto"/>
                        </w:pPr>
                      </w:p>
                    </w:tc>
                  </w:tr>
                  <w:tr w:rsidR="00D718BC" w14:paraId="2C16BF0E" w14:textId="77777777">
                    <w:trPr>
                      <w:trHeight w:val="282"/>
                    </w:trPr>
                    <w:tc>
                      <w:tcPr>
                        <w:tcW w:w="31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E0F5F9F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Total Respondidas: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ED4327A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DA13261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91,3%</w:t>
                        </w:r>
                      </w:p>
                    </w:tc>
                  </w:tr>
                  <w:tr w:rsidR="00D718BC" w14:paraId="09B00B4C" w14:textId="77777777">
                    <w:trPr>
                      <w:trHeight w:val="282"/>
                    </w:trPr>
                    <w:tc>
                      <w:tcPr>
                        <w:tcW w:w="31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FAC53D3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Deferido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118BA65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CB3682A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14,29%</w:t>
                        </w:r>
                      </w:p>
                    </w:tc>
                  </w:tr>
                  <w:tr w:rsidR="00D718BC" w14:paraId="4EC59938" w14:textId="77777777">
                    <w:trPr>
                      <w:trHeight w:val="282"/>
                    </w:trPr>
                    <w:tc>
                      <w:tcPr>
                        <w:tcW w:w="31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1AE15C9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Indeferido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E869C2E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D227A96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38,1%</w:t>
                        </w:r>
                      </w:p>
                    </w:tc>
                  </w:tr>
                  <w:tr w:rsidR="00D718BC" w14:paraId="5ACA1397" w14:textId="77777777">
                    <w:trPr>
                      <w:trHeight w:val="282"/>
                    </w:trPr>
                    <w:tc>
                      <w:tcPr>
                        <w:tcW w:w="31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D93D330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Não conhecimento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B1983BE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CE00FC7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28,57%</w:t>
                        </w:r>
                      </w:p>
                    </w:tc>
                  </w:tr>
                  <w:tr w:rsidR="00D718BC" w14:paraId="3A5CD8A2" w14:textId="77777777">
                    <w:trPr>
                      <w:trHeight w:val="282"/>
                    </w:trPr>
                    <w:tc>
                      <w:tcPr>
                        <w:tcW w:w="31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55E80F1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Parcialmente deferido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5856568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990280A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4,76%</w:t>
                        </w:r>
                      </w:p>
                    </w:tc>
                  </w:tr>
                  <w:tr w:rsidR="00D718BC" w14:paraId="5A5CCC17" w14:textId="77777777">
                    <w:trPr>
                      <w:trHeight w:val="282"/>
                    </w:trPr>
                    <w:tc>
                      <w:tcPr>
                        <w:tcW w:w="31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6EF7FE4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Perda de objeto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D0A1AC7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7B2330A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14,29%</w:t>
                        </w:r>
                      </w:p>
                    </w:tc>
                  </w:tr>
                </w:tbl>
                <w:p w14:paraId="350E76CE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14:paraId="6E36DF8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14:paraId="4A29867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14:paraId="3617A5F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19F019E8" w14:textId="77777777">
              <w:trPr>
                <w:trHeight w:val="162"/>
              </w:trPr>
              <w:tc>
                <w:tcPr>
                  <w:tcW w:w="17" w:type="dxa"/>
                </w:tcPr>
                <w:p w14:paraId="4DDEFD3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14:paraId="7EA56D6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14:paraId="2B626E9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14:paraId="7A38976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6815256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14:paraId="0E47E7D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7796B2C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14:paraId="6B5607B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14:paraId="5E72B59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71AD786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14:paraId="26F0449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14:paraId="6A83E11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14:paraId="605E3A5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0A339319" w14:textId="77777777" w:rsidTr="00BC5D19">
              <w:trPr>
                <w:trHeight w:val="3680"/>
              </w:trPr>
              <w:tc>
                <w:tcPr>
                  <w:tcW w:w="17" w:type="dxa"/>
                </w:tcPr>
                <w:p w14:paraId="2B1EA30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  <w:gridSpan w:val="8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6079BD" w14:textId="77777777" w:rsidR="00D718BC" w:rsidRDefault="00760442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26CB5EB7" wp14:editId="62FD565D">
                        <wp:extent cx="3991072" cy="2336804"/>
                        <wp:effectExtent l="0" t="0" r="0" b="0"/>
                        <wp:docPr id="12" name="img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img7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91072" cy="2336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</w:tcPr>
                <w:p w14:paraId="1BC5E31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14:paraId="11A549D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14:paraId="0D0D785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14:paraId="58CEA24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360D8D1B" w14:textId="77777777">
              <w:trPr>
                <w:trHeight w:val="175"/>
              </w:trPr>
              <w:tc>
                <w:tcPr>
                  <w:tcW w:w="17" w:type="dxa"/>
                </w:tcPr>
                <w:p w14:paraId="779EE6B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14:paraId="2606FDD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14:paraId="7545BE0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14:paraId="0F9916D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7F0D5A5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14:paraId="3E4EC21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6E78151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14:paraId="0FCCEF9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14:paraId="440F3EC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17E74AF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14:paraId="1F3442F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14:paraId="32FAF2E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14:paraId="604444B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7F3D5ECE" w14:textId="77777777" w:rsidTr="00BC5D19">
              <w:tc>
                <w:tcPr>
                  <w:tcW w:w="17" w:type="dxa"/>
                </w:tcPr>
                <w:p w14:paraId="40EB101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14:paraId="14D5F11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  <w:gridSpan w:val="10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43"/>
                    <w:gridCol w:w="1479"/>
                    <w:gridCol w:w="994"/>
                  </w:tblGrid>
                  <w:tr w:rsidR="00D718BC" w14:paraId="3EE44894" w14:textId="77777777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E8DEC6B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Motivos para interposições de recursos à CGU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5B3BD81" w14:textId="77777777" w:rsidR="00D718BC" w:rsidRDefault="00D718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B79E8C9" w14:textId="77777777" w:rsidR="00D718BC" w:rsidRDefault="00D718BC">
                        <w:pPr>
                          <w:spacing w:after="0" w:line="240" w:lineRule="auto"/>
                        </w:pPr>
                      </w:p>
                    </w:tc>
                  </w:tr>
                  <w:tr w:rsidR="00D718BC" w14:paraId="25D321A8" w14:textId="77777777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63"/>
                        </w:tblGrid>
                        <w:tr w:rsidR="00D718BC" w14:paraId="496C4016" w14:textId="77777777">
                          <w:trPr>
                            <w:trHeight w:hRule="exact" w:val="280"/>
                          </w:trPr>
                          <w:tc>
                            <w:tcPr>
                              <w:tcW w:w="4863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14:paraId="56C11C6C" w14:textId="77777777" w:rsidR="00D718BC" w:rsidRDefault="007604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Motivo</w:t>
                              </w:r>
                            </w:p>
                          </w:tc>
                        </w:tr>
                      </w:tbl>
                      <w:p w14:paraId="58E37890" w14:textId="77777777" w:rsidR="00D718BC" w:rsidRDefault="00D718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7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99"/>
                        </w:tblGrid>
                        <w:tr w:rsidR="00D718BC" w14:paraId="563C2AC7" w14:textId="77777777">
                          <w:trPr>
                            <w:trHeight w:hRule="exact" w:val="280"/>
                          </w:trPr>
                          <w:tc>
                            <w:tcPr>
                              <w:tcW w:w="1399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14:paraId="29950DB9" w14:textId="77777777" w:rsidR="00D718BC" w:rsidRDefault="007604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Quantidade</w:t>
                              </w:r>
                            </w:p>
                          </w:tc>
                        </w:tr>
                      </w:tbl>
                      <w:p w14:paraId="5D41F373" w14:textId="77777777" w:rsidR="00D718BC" w:rsidRDefault="00D718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4"/>
                        </w:tblGrid>
                        <w:tr w:rsidR="00D718BC" w14:paraId="264CFDCF" w14:textId="77777777">
                          <w:trPr>
                            <w:trHeight w:hRule="exact" w:val="280"/>
                          </w:trPr>
                          <w:tc>
                            <w:tcPr>
                              <w:tcW w:w="914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14:paraId="462576D7" w14:textId="77777777" w:rsidR="00D718BC" w:rsidRDefault="007604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%</w:t>
                              </w:r>
                            </w:p>
                          </w:tc>
                        </w:tr>
                      </w:tbl>
                      <w:p w14:paraId="72B1B0A8" w14:textId="77777777" w:rsidR="00D718BC" w:rsidRDefault="00D718BC">
                        <w:pPr>
                          <w:spacing w:after="0" w:line="240" w:lineRule="auto"/>
                        </w:pPr>
                      </w:p>
                    </w:tc>
                  </w:tr>
                  <w:tr w:rsidR="00D718BC" w14:paraId="659C93DB" w14:textId="77777777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FBEF0FD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recebida não corresponde à solicitada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B2FF446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9BAFD85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39,13%</w:t>
                        </w:r>
                      </w:p>
                    </w:tc>
                  </w:tr>
                  <w:tr w:rsidR="00D718BC" w14:paraId="79DF1713" w14:textId="77777777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2E12FC5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classificada por autoridade sem competência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3F27208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70D721A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34,78%</w:t>
                        </w:r>
                      </w:p>
                    </w:tc>
                  </w:tr>
                  <w:tr w:rsidR="00D718BC" w14:paraId="325E3D64" w14:textId="77777777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E85269D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incompleta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52758D5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187D0B3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13,04%</w:t>
                        </w:r>
                      </w:p>
                    </w:tc>
                  </w:tr>
                  <w:tr w:rsidR="00D718BC" w14:paraId="32E73586" w14:textId="77777777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466016A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Justificativa para o sigilo insatisfatória/não informada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851226A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BA20D5C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8,7%</w:t>
                        </w:r>
                      </w:p>
                    </w:tc>
                  </w:tr>
                  <w:tr w:rsidR="00D718BC" w14:paraId="5462A4A0" w14:textId="77777777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AFD2ADF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Ausência de justificativa legal para classificação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D629B03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AE16815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4,35%</w:t>
                        </w:r>
                      </w:p>
                    </w:tc>
                  </w:tr>
                  <w:tr w:rsidR="00D718BC" w14:paraId="24133D16" w14:textId="77777777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7527466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1486AEF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23B32A9" w14:textId="77777777" w:rsidR="00D718BC" w:rsidRDefault="00D718B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111B379B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14:paraId="2E5B4A4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78DEE50F" w14:textId="77777777">
              <w:trPr>
                <w:trHeight w:val="94"/>
              </w:trPr>
              <w:tc>
                <w:tcPr>
                  <w:tcW w:w="17" w:type="dxa"/>
                </w:tcPr>
                <w:p w14:paraId="706AFCF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14:paraId="5376B05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14:paraId="0B58177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 w14:paraId="4D8998A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32B2501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14:paraId="7DB7E4E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12D6AFD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14:paraId="5123BCA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 w14:paraId="6309BA7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074473D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 w14:paraId="681C4FC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 w14:paraId="212C5A6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14:paraId="3D942F1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1A0665A4" w14:textId="77777777" w:rsidR="00D718BC" w:rsidRDefault="00D718BC">
            <w:pPr>
              <w:spacing w:after="0" w:line="240" w:lineRule="auto"/>
            </w:pPr>
          </w:p>
        </w:tc>
        <w:tc>
          <w:tcPr>
            <w:tcW w:w="19" w:type="dxa"/>
          </w:tcPr>
          <w:p w14:paraId="60CA2FDB" w14:textId="77777777" w:rsidR="00D718BC" w:rsidRDefault="00D718BC">
            <w:pPr>
              <w:pStyle w:val="EmptyCellLayoutStyle"/>
              <w:spacing w:after="0" w:line="240" w:lineRule="auto"/>
            </w:pPr>
          </w:p>
        </w:tc>
      </w:tr>
      <w:tr w:rsidR="00D718BC" w14:paraId="4704A095" w14:textId="77777777">
        <w:trPr>
          <w:trHeight w:val="84"/>
        </w:trPr>
        <w:tc>
          <w:tcPr>
            <w:tcW w:w="157" w:type="dxa"/>
          </w:tcPr>
          <w:p w14:paraId="196CCD00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E013936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0FFCC00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6E5EDC1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82DAC74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B3DB92E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9F5E7CA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14:paraId="59C9EE3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32C3EEBF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14:paraId="21AAF586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14:paraId="3699CAE1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4508F23B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14:paraId="034188C5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14:paraId="04289E0D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14:paraId="2543F9D8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3BD4A8E1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14:paraId="685F8D06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14:paraId="34B21A10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14:paraId="2F9EAD75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75712C94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11C82A1F" w14:textId="77777777" w:rsidR="00D718BC" w:rsidRDefault="00D718BC">
            <w:pPr>
              <w:pStyle w:val="EmptyCellLayoutStyle"/>
              <w:spacing w:after="0" w:line="240" w:lineRule="auto"/>
            </w:pPr>
          </w:p>
        </w:tc>
      </w:tr>
      <w:tr w:rsidR="00BC5D19" w14:paraId="2E04E7A9" w14:textId="77777777" w:rsidTr="00BC5D19">
        <w:trPr>
          <w:trHeight w:val="479"/>
        </w:trPr>
        <w:tc>
          <w:tcPr>
            <w:tcW w:w="157" w:type="dxa"/>
          </w:tcPr>
          <w:p w14:paraId="17914C3F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C26D7BE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392F591C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687A4CC7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6E064AE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98340C0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33"/>
            </w:tblGrid>
            <w:tr w:rsidR="00D718BC" w14:paraId="15829185" w14:textId="77777777">
              <w:trPr>
                <w:trHeight w:val="401"/>
              </w:trPr>
              <w:tc>
                <w:tcPr>
                  <w:tcW w:w="77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7E1EA" w14:textId="77777777" w:rsidR="00D718BC" w:rsidRDefault="0076044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5. Recursos à Comissão Mista de Reavaliação de Informações</w:t>
                  </w:r>
                </w:p>
              </w:tc>
            </w:tr>
          </w:tbl>
          <w:p w14:paraId="4D15680B" w14:textId="77777777" w:rsidR="00D718BC" w:rsidRDefault="00D718BC">
            <w:pPr>
              <w:spacing w:after="0" w:line="240" w:lineRule="auto"/>
            </w:pPr>
          </w:p>
        </w:tc>
        <w:tc>
          <w:tcPr>
            <w:tcW w:w="1380" w:type="dxa"/>
          </w:tcPr>
          <w:p w14:paraId="3693E894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14:paraId="634E4A35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4D81C84B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14:paraId="06EDB47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14:paraId="68305307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14:paraId="20EE16AD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68E8AA3C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40D7B343" w14:textId="77777777" w:rsidR="00D718BC" w:rsidRDefault="00D718BC">
            <w:pPr>
              <w:pStyle w:val="EmptyCellLayoutStyle"/>
              <w:spacing w:after="0" w:line="240" w:lineRule="auto"/>
            </w:pPr>
          </w:p>
        </w:tc>
      </w:tr>
      <w:tr w:rsidR="00D718BC" w14:paraId="4108E01D" w14:textId="77777777">
        <w:trPr>
          <w:trHeight w:val="150"/>
        </w:trPr>
        <w:tc>
          <w:tcPr>
            <w:tcW w:w="157" w:type="dxa"/>
          </w:tcPr>
          <w:p w14:paraId="0D37FB77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7B6B921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77E909F7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423046E9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11D2DFD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677A187A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209EACB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14:paraId="61814BDB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3847EFCB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14:paraId="3AC7136A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14:paraId="0240AD17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063D0E32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14:paraId="6F56488A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14:paraId="5C29C5B1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14:paraId="4991F3B0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7F3E7F59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14:paraId="1BA8866D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14:paraId="2B39B846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14:paraId="605F2381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3CE1F00B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42C2AA37" w14:textId="77777777" w:rsidR="00D718BC" w:rsidRDefault="00D718BC">
            <w:pPr>
              <w:pStyle w:val="EmptyCellLayoutStyle"/>
              <w:spacing w:after="0" w:line="240" w:lineRule="auto"/>
            </w:pPr>
          </w:p>
        </w:tc>
      </w:tr>
      <w:tr w:rsidR="00BC5D19" w14:paraId="1B952AC3" w14:textId="77777777" w:rsidTr="00BC5D19">
        <w:tc>
          <w:tcPr>
            <w:tcW w:w="157" w:type="dxa"/>
          </w:tcPr>
          <w:p w14:paraId="0C8A941A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B605B9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7AA5DDBB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48384C2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2CDC8A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1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57"/>
              <w:gridCol w:w="4992"/>
              <w:gridCol w:w="22"/>
              <w:gridCol w:w="30"/>
              <w:gridCol w:w="26"/>
              <w:gridCol w:w="13"/>
              <w:gridCol w:w="6"/>
              <w:gridCol w:w="1477"/>
              <w:gridCol w:w="31"/>
              <w:gridCol w:w="12"/>
              <w:gridCol w:w="15"/>
              <w:gridCol w:w="577"/>
              <w:gridCol w:w="3706"/>
            </w:tblGrid>
            <w:tr w:rsidR="00D718BC" w14:paraId="73F1268C" w14:textId="77777777">
              <w:trPr>
                <w:trHeight w:val="121"/>
              </w:trPr>
              <w:tc>
                <w:tcPr>
                  <w:tcW w:w="2" w:type="dxa"/>
                </w:tcPr>
                <w:p w14:paraId="1B96DA9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054D011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14:paraId="762EA8B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14:paraId="770B4F8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14:paraId="07F66F7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141F137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14:paraId="073A203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14:paraId="5BF26DA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14:paraId="7E6504F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14:paraId="047D6B0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14:paraId="5A7EBA0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4AB3DFB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719A06E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14:paraId="3D08D30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14:paraId="16952D2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649502F8" w14:textId="77777777" w:rsidTr="00BC5D19">
              <w:tc>
                <w:tcPr>
                  <w:tcW w:w="2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52"/>
                  </w:tblGrid>
                  <w:tr w:rsidR="00D718BC" w14:paraId="6CDA7EE2" w14:textId="77777777">
                    <w:trPr>
                      <w:trHeight w:val="282"/>
                    </w:trPr>
                    <w:tc>
                      <w:tcPr>
                        <w:tcW w:w="5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560C7B8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recebidos no período:</w:t>
                        </w:r>
                      </w:p>
                    </w:tc>
                  </w:tr>
                </w:tbl>
                <w:p w14:paraId="1542A847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14:paraId="2BE46AF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74E7334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14:paraId="64A63C0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14:paraId="585A86E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  <w:gridSpan w:val="5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</w:tblGrid>
                  <w:tr w:rsidR="00D718BC" w14:paraId="121F07BE" w14:textId="77777777">
                    <w:trPr>
                      <w:trHeight w:val="282"/>
                    </w:trPr>
                    <w:tc>
                      <w:tcPr>
                        <w:tcW w:w="1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3F53C82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</w:t>
                        </w:r>
                      </w:p>
                    </w:tc>
                  </w:tr>
                </w:tbl>
                <w:p w14:paraId="4B78C68F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14:paraId="50B732A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14:paraId="1F1E32F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78717FB3" w14:textId="77777777">
              <w:trPr>
                <w:trHeight w:val="59"/>
              </w:trPr>
              <w:tc>
                <w:tcPr>
                  <w:tcW w:w="2" w:type="dxa"/>
                </w:tcPr>
                <w:p w14:paraId="439FBF8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6282A8C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14:paraId="4991D03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14:paraId="79EE3D8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14:paraId="43BB329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7F8FCC4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14:paraId="4A9D87D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14:paraId="1870B28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14:paraId="367E793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14:paraId="2CFD942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14:paraId="1728FC6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1A67AE4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169659E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14:paraId="2103A08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14:paraId="23330C7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4C8DCB77" w14:textId="77777777" w:rsidTr="00BC5D19">
              <w:trPr>
                <w:trHeight w:val="40"/>
              </w:trPr>
              <w:tc>
                <w:tcPr>
                  <w:tcW w:w="2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57"/>
                  </w:tblGrid>
                  <w:tr w:rsidR="00D718BC" w14:paraId="7E602B85" w14:textId="77777777">
                    <w:trPr>
                      <w:trHeight w:val="577"/>
                    </w:trPr>
                    <w:tc>
                      <w:tcPr>
                        <w:tcW w:w="5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53CF3C2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% de pedidos respondidos que geraram 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br/>
                          <w:t>recursos à CMRI:</w:t>
                        </w:r>
                      </w:p>
                    </w:tc>
                  </w:tr>
                </w:tbl>
                <w:p w14:paraId="4A72898C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14:paraId="1136652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6ED279D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14:paraId="1B98A7D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14:paraId="4A6C87D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14:paraId="40A4835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14:paraId="0250B0C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14:paraId="6C9B616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1FF5218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1A136EB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14:paraId="768A367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14:paraId="2F578B7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01730BCE" w14:textId="77777777" w:rsidTr="00BC5D19">
              <w:tc>
                <w:tcPr>
                  <w:tcW w:w="2" w:type="dxa"/>
                  <w:gridSpan w:val="4"/>
                  <w:vMerge/>
                </w:tcPr>
                <w:p w14:paraId="76C3646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14:paraId="49A44CA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3F1EACF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14:paraId="16DD6B7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14:paraId="476FE2B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14:paraId="2A5921F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5"/>
                  </w:tblGrid>
                  <w:tr w:rsidR="00D718BC" w14:paraId="2473923A" w14:textId="77777777">
                    <w:trPr>
                      <w:trHeight w:val="301"/>
                    </w:trPr>
                    <w:tc>
                      <w:tcPr>
                        <w:tcW w:w="1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8796710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1,77%</w:t>
                        </w:r>
                      </w:p>
                    </w:tc>
                  </w:tr>
                </w:tbl>
                <w:p w14:paraId="00BD8481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14:paraId="41C5874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14:paraId="51E2B62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127E6566" w14:textId="77777777" w:rsidTr="00BC5D19">
              <w:trPr>
                <w:trHeight w:val="235"/>
              </w:trPr>
              <w:tc>
                <w:tcPr>
                  <w:tcW w:w="2" w:type="dxa"/>
                  <w:gridSpan w:val="4"/>
                  <w:vMerge/>
                </w:tcPr>
                <w:p w14:paraId="3598873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14:paraId="7F9DD77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655FE2B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14:paraId="2A899BA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14:paraId="7C25950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14:paraId="48D350A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14:paraId="6DCA4DD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14:paraId="051A1BC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55A7C0B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1F98DAC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14:paraId="460E349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14:paraId="2A04BAC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2828D205" w14:textId="77777777">
              <w:trPr>
                <w:trHeight w:val="100"/>
              </w:trPr>
              <w:tc>
                <w:tcPr>
                  <w:tcW w:w="2" w:type="dxa"/>
                </w:tcPr>
                <w:p w14:paraId="1604AC4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4C512E4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14:paraId="61692C8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14:paraId="1ADD8BD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14:paraId="4049657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5AC60A8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14:paraId="7A8DB7E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14:paraId="29D4E5D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14:paraId="6783647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14:paraId="36B21BD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14:paraId="69E4106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6D5629D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1D8F0E1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14:paraId="141B859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14:paraId="7EE1669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631FA1F9" w14:textId="77777777" w:rsidTr="00BC5D19">
              <w:tc>
                <w:tcPr>
                  <w:tcW w:w="2" w:type="dxa"/>
                </w:tcPr>
                <w:p w14:paraId="410DE1B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7"/>
                  </w:tblGrid>
                  <w:tr w:rsidR="00D718BC" w14:paraId="1A0092A0" w14:textId="77777777">
                    <w:trPr>
                      <w:trHeight w:val="642"/>
                    </w:trPr>
                    <w:tc>
                      <w:tcPr>
                        <w:tcW w:w="50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C98B911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recursos ao chefe hierárquico que geraram recursos à CMRI:</w:t>
                        </w:r>
                      </w:p>
                    </w:tc>
                  </w:tr>
                </w:tbl>
                <w:p w14:paraId="2305C89D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15BD223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14:paraId="13D55A7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27"/>
                  </w:tblGrid>
                  <w:tr w:rsidR="00D718BC" w14:paraId="5F83EC5D" w14:textId="77777777">
                    <w:trPr>
                      <w:trHeight w:val="291"/>
                    </w:trPr>
                    <w:tc>
                      <w:tcPr>
                        <w:tcW w:w="1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AFD3916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9,76%</w:t>
                        </w:r>
                      </w:p>
                    </w:tc>
                  </w:tr>
                </w:tbl>
                <w:p w14:paraId="630F90DD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2501F7A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5787751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14:paraId="02A4245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14:paraId="6E12D26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29C9E4FA" w14:textId="77777777" w:rsidTr="00BC5D19">
              <w:trPr>
                <w:trHeight w:val="350"/>
              </w:trPr>
              <w:tc>
                <w:tcPr>
                  <w:tcW w:w="2" w:type="dxa"/>
                </w:tcPr>
                <w:p w14:paraId="4F95C07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4"/>
                  <w:vMerge/>
                </w:tcPr>
                <w:p w14:paraId="3F05B4D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79A376E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14:paraId="0F16529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14:paraId="666A50E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14:paraId="17AD972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14:paraId="798CEE6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14:paraId="2EA32F4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4559777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144893F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14:paraId="3F61BAC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14:paraId="23485AA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75BE8A21" w14:textId="77777777">
              <w:trPr>
                <w:trHeight w:val="79"/>
              </w:trPr>
              <w:tc>
                <w:tcPr>
                  <w:tcW w:w="2" w:type="dxa"/>
                </w:tcPr>
                <w:p w14:paraId="4162026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6803942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14:paraId="6C58128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14:paraId="09CBCE3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14:paraId="6AB3C41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0D77711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14:paraId="3A3A500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14:paraId="6A1DF49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14:paraId="1A3E087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14:paraId="58D7D0D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14:paraId="6A739B8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70215DB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4B14CB4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14:paraId="77C783F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14:paraId="3C1E696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4124CB5C" w14:textId="77777777" w:rsidTr="00BC5D19">
              <w:tc>
                <w:tcPr>
                  <w:tcW w:w="2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52"/>
                  </w:tblGrid>
                  <w:tr w:rsidR="00D718BC" w14:paraId="2B4FB82C" w14:textId="77777777">
                    <w:trPr>
                      <w:trHeight w:val="567"/>
                    </w:trPr>
                    <w:tc>
                      <w:tcPr>
                        <w:tcW w:w="5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9C5FB8A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recursos à autoridade máxima que geraram recursos à CMRI:</w:t>
                        </w:r>
                      </w:p>
                    </w:tc>
                  </w:tr>
                </w:tbl>
                <w:p w14:paraId="2C593E10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14:paraId="1D29640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57EF390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21"/>
                  </w:tblGrid>
                  <w:tr w:rsidR="00D718BC" w14:paraId="36EE4BCA" w14:textId="77777777">
                    <w:trPr>
                      <w:trHeight w:val="282"/>
                    </w:trPr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F6BD59B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13,79%</w:t>
                        </w:r>
                      </w:p>
                    </w:tc>
                  </w:tr>
                </w:tbl>
                <w:p w14:paraId="6EDE4BDD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14:paraId="6DC076B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0B9753E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477A7D7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14:paraId="412D039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14:paraId="76EEC5B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56D353A2" w14:textId="77777777" w:rsidTr="00BC5D19">
              <w:trPr>
                <w:trHeight w:val="285"/>
              </w:trPr>
              <w:tc>
                <w:tcPr>
                  <w:tcW w:w="2" w:type="dxa"/>
                  <w:gridSpan w:val="4"/>
                  <w:vMerge/>
                </w:tcPr>
                <w:p w14:paraId="3B9A713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14:paraId="466FBE3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47E0665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14:paraId="06C22FA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14:paraId="62AC028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14:paraId="7BE9A02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14:paraId="4CB0D67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14:paraId="3720BAB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7DA7173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0E3300B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14:paraId="55AFFF1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14:paraId="5BDA0A8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0A12D6D9" w14:textId="77777777">
              <w:trPr>
                <w:trHeight w:val="60"/>
              </w:trPr>
              <w:tc>
                <w:tcPr>
                  <w:tcW w:w="2" w:type="dxa"/>
                </w:tcPr>
                <w:p w14:paraId="043C3F3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1652519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14:paraId="6F10C63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14:paraId="7190832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14:paraId="5003FC9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43FDA76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14:paraId="750B50D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14:paraId="4E2913B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14:paraId="18E5EB3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14:paraId="477E268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14:paraId="4D98D8B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7BBDDB5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3D95493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14:paraId="23259E8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14:paraId="753EECE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6B7695D1" w14:textId="77777777" w:rsidTr="00BC5D19">
              <w:tc>
                <w:tcPr>
                  <w:tcW w:w="2" w:type="dxa"/>
                </w:tcPr>
                <w:p w14:paraId="0FC90B9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2ECE61A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14:paraId="3E84BCD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4"/>
                  </w:tblGrid>
                  <w:tr w:rsidR="00D718BC" w14:paraId="124E1AFE" w14:textId="77777777">
                    <w:trPr>
                      <w:trHeight w:val="597"/>
                    </w:trPr>
                    <w:tc>
                      <w:tcPr>
                        <w:tcW w:w="5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54DBCBC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recursos à CGU que geraram recursos à CMRI:</w:t>
                        </w:r>
                      </w:p>
                    </w:tc>
                  </w:tr>
                </w:tbl>
                <w:p w14:paraId="596E3992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3D52990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14:paraId="24C642B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14:paraId="64F9584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14:paraId="4CBC0BF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20"/>
                  </w:tblGrid>
                  <w:tr w:rsidR="00D718BC" w14:paraId="46B0493C" w14:textId="77777777">
                    <w:trPr>
                      <w:trHeight w:val="282"/>
                    </w:trPr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5248FDF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17,39%</w:t>
                        </w:r>
                      </w:p>
                    </w:tc>
                  </w:tr>
                </w:tbl>
                <w:p w14:paraId="73F659DC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16B0AB2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14:paraId="12A2CE0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14:paraId="0AC6109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53489D22" w14:textId="77777777" w:rsidTr="00BC5D19">
              <w:trPr>
                <w:trHeight w:val="315"/>
              </w:trPr>
              <w:tc>
                <w:tcPr>
                  <w:tcW w:w="2" w:type="dxa"/>
                </w:tcPr>
                <w:p w14:paraId="3F5E588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2177189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14:paraId="70F6779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  <w:gridSpan w:val="2"/>
                  <w:vMerge/>
                </w:tcPr>
                <w:p w14:paraId="3A570B4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1FFADEA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14:paraId="763C098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14:paraId="7846529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14:paraId="3CDC317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14:paraId="666299B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14:paraId="6FB0DCF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6F1B0DB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7BE9C85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14:paraId="52B6DD7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14:paraId="4C5AD27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0F786714" w14:textId="77777777">
              <w:trPr>
                <w:trHeight w:val="583"/>
              </w:trPr>
              <w:tc>
                <w:tcPr>
                  <w:tcW w:w="2" w:type="dxa"/>
                </w:tcPr>
                <w:p w14:paraId="23C0F7E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3CF2DE2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14:paraId="4C41C02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14:paraId="1175A2A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14:paraId="68ED147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6A36FD7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14:paraId="5AA7593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14:paraId="61172EC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14:paraId="516B972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14:paraId="2791EEA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14:paraId="247E88A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254DBA7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31F7903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14:paraId="016398A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14:paraId="64E3BA8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4BD9E239" w14:textId="77777777" w:rsidTr="00BC5D19">
              <w:tc>
                <w:tcPr>
                  <w:tcW w:w="2" w:type="dxa"/>
                </w:tcPr>
                <w:p w14:paraId="19171D8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26D4341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  <w:gridSpan w:val="1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25"/>
                    <w:gridCol w:w="1341"/>
                    <w:gridCol w:w="992"/>
                  </w:tblGrid>
                  <w:tr w:rsidR="00D718BC" w14:paraId="2D8B3D2F" w14:textId="77777777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5DEEF62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Motivos para interposições de recursos à CMRI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4924FB4" w14:textId="77777777" w:rsidR="00D718BC" w:rsidRDefault="00D718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C0882B5" w14:textId="77777777" w:rsidR="00D718BC" w:rsidRDefault="00D718BC">
                        <w:pPr>
                          <w:spacing w:after="0" w:line="240" w:lineRule="auto"/>
                        </w:pPr>
                      </w:p>
                    </w:tc>
                  </w:tr>
                  <w:tr w:rsidR="00D718BC" w14:paraId="10A13CF8" w14:textId="77777777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47"/>
                        </w:tblGrid>
                        <w:tr w:rsidR="00D718BC" w14:paraId="76D43938" w14:textId="77777777">
                          <w:trPr>
                            <w:trHeight w:hRule="exact" w:val="280"/>
                          </w:trPr>
                          <w:tc>
                            <w:tcPr>
                              <w:tcW w:w="4863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14:paraId="51B70F56" w14:textId="77777777" w:rsidR="00D718BC" w:rsidRDefault="007604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Motivo</w:t>
                              </w:r>
                            </w:p>
                          </w:tc>
                        </w:tr>
                      </w:tbl>
                      <w:p w14:paraId="46A41786" w14:textId="77777777" w:rsidR="00D718BC" w:rsidRDefault="00D718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1"/>
                        </w:tblGrid>
                        <w:tr w:rsidR="00D718BC" w14:paraId="1D8FCCC0" w14:textId="77777777">
                          <w:trPr>
                            <w:trHeight w:hRule="exact" w:val="280"/>
                          </w:trPr>
                          <w:tc>
                            <w:tcPr>
                              <w:tcW w:w="1261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14:paraId="20274506" w14:textId="77777777" w:rsidR="00D718BC" w:rsidRDefault="007604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Quantidade</w:t>
                              </w:r>
                            </w:p>
                          </w:tc>
                        </w:tr>
                      </w:tbl>
                      <w:p w14:paraId="30AEA5DC" w14:textId="77777777" w:rsidR="00D718BC" w:rsidRDefault="00D718B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4"/>
                        </w:tblGrid>
                        <w:tr w:rsidR="00D718BC" w14:paraId="0C695D25" w14:textId="77777777">
                          <w:trPr>
                            <w:trHeight w:hRule="exact" w:val="280"/>
                          </w:trPr>
                          <w:tc>
                            <w:tcPr>
                              <w:tcW w:w="914" w:type="dxa"/>
                              <w:shd w:val="clear" w:color="auto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14:paraId="371DC708" w14:textId="77777777" w:rsidR="00D718BC" w:rsidRDefault="0076044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4"/>
                                </w:rPr>
                                <w:t>%</w:t>
                              </w:r>
                            </w:p>
                          </w:tc>
                        </w:tr>
                      </w:tbl>
                      <w:p w14:paraId="412702BF" w14:textId="77777777" w:rsidR="00D718BC" w:rsidRDefault="00D718BC">
                        <w:pPr>
                          <w:spacing w:after="0" w:line="240" w:lineRule="auto"/>
                        </w:pPr>
                      </w:p>
                    </w:tc>
                  </w:tr>
                  <w:tr w:rsidR="00D718BC" w14:paraId="6178D504" w14:textId="77777777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4ACB8EF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lastRenderedPageBreak/>
                          <w:t>Informação classificada por autoridade sem competência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13F5D33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6E74618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50%</w:t>
                        </w:r>
                      </w:p>
                    </w:tc>
                  </w:tr>
                  <w:tr w:rsidR="00D718BC" w14:paraId="1AFE7D7E" w14:textId="77777777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390F389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recebida não corresponde à solicitada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ADBBCFE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AEE173D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25%</w:t>
                        </w:r>
                      </w:p>
                    </w:tc>
                  </w:tr>
                  <w:tr w:rsidR="00D718BC" w14:paraId="425C4CE1" w14:textId="77777777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02107D7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incompleta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E369E5D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0665F22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25%</w:t>
                        </w:r>
                      </w:p>
                    </w:tc>
                  </w:tr>
                  <w:tr w:rsidR="00D718BC" w14:paraId="6992162E" w14:textId="77777777">
                    <w:trPr>
                      <w:trHeight w:val="282"/>
                    </w:trPr>
                    <w:tc>
                      <w:tcPr>
                        <w:tcW w:w="494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9FE300C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786342B" w14:textId="77777777" w:rsidR="00D718BC" w:rsidRDefault="007604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28C4078" w14:textId="77777777" w:rsidR="00D718BC" w:rsidRDefault="00D718B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469D3B4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14:paraId="60B99D7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0C03EADC" w14:textId="77777777">
              <w:trPr>
                <w:trHeight w:val="59"/>
              </w:trPr>
              <w:tc>
                <w:tcPr>
                  <w:tcW w:w="2" w:type="dxa"/>
                </w:tcPr>
                <w:p w14:paraId="00C88D5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28E1D90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14:paraId="7B50C14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14:paraId="6412D7C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14:paraId="41ECEAF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14:paraId="38FE373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14:paraId="0B98B84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14:paraId="7CE3702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14:paraId="3C53B1D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14:paraId="71DA34D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14:paraId="5B29C44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6C5B4C5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058C146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7" w:type="dxa"/>
                </w:tcPr>
                <w:p w14:paraId="69F6630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14:paraId="2C42715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0D55A6E2" w14:textId="77777777" w:rsidR="00D718BC" w:rsidRDefault="00D718BC">
            <w:pPr>
              <w:spacing w:after="0" w:line="240" w:lineRule="auto"/>
            </w:pPr>
          </w:p>
        </w:tc>
        <w:tc>
          <w:tcPr>
            <w:tcW w:w="13" w:type="dxa"/>
          </w:tcPr>
          <w:p w14:paraId="7D0A1B84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07CE9775" w14:textId="77777777" w:rsidR="00D718BC" w:rsidRDefault="00D718BC">
            <w:pPr>
              <w:pStyle w:val="EmptyCellLayoutStyle"/>
              <w:spacing w:after="0" w:line="240" w:lineRule="auto"/>
            </w:pPr>
          </w:p>
        </w:tc>
      </w:tr>
      <w:tr w:rsidR="00D718BC" w14:paraId="1DEF7312" w14:textId="77777777">
        <w:trPr>
          <w:trHeight w:val="99"/>
        </w:trPr>
        <w:tc>
          <w:tcPr>
            <w:tcW w:w="157" w:type="dxa"/>
          </w:tcPr>
          <w:p w14:paraId="44964AB7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4BD1A15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759E7C08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5C092807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6518EC0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61DE3F67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6334296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14:paraId="178E4B1D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48E44A1D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14:paraId="78FC054F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14:paraId="7764B28A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6D22484C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14:paraId="573C88AA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14:paraId="4853C1BE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14:paraId="503C63A6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37C7B80A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14:paraId="03EC1E38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14:paraId="145001DE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14:paraId="5C646BFA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138F36DB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78382BA6" w14:textId="77777777" w:rsidR="00D718BC" w:rsidRDefault="00D718BC">
            <w:pPr>
              <w:pStyle w:val="EmptyCellLayoutStyle"/>
              <w:spacing w:after="0" w:line="240" w:lineRule="auto"/>
            </w:pPr>
          </w:p>
        </w:tc>
      </w:tr>
      <w:tr w:rsidR="00BC5D19" w14:paraId="36692405" w14:textId="77777777" w:rsidTr="00BC5D19">
        <w:trPr>
          <w:trHeight w:val="434"/>
        </w:trPr>
        <w:tc>
          <w:tcPr>
            <w:tcW w:w="157" w:type="dxa"/>
          </w:tcPr>
          <w:p w14:paraId="061E4572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25AD9F7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0268B160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05695EC9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9"/>
            </w:tblGrid>
            <w:tr w:rsidR="00D718BC" w14:paraId="7F4BDC33" w14:textId="77777777">
              <w:trPr>
                <w:trHeight w:val="356"/>
              </w:trPr>
              <w:tc>
                <w:tcPr>
                  <w:tcW w:w="30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5ED42" w14:textId="77777777" w:rsidR="00D718BC" w:rsidRDefault="0076044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6. Reclamações</w:t>
                  </w:r>
                </w:p>
              </w:tc>
            </w:tr>
          </w:tbl>
          <w:p w14:paraId="1C4B7C47" w14:textId="77777777" w:rsidR="00D718BC" w:rsidRDefault="00D718BC">
            <w:pPr>
              <w:spacing w:after="0" w:line="240" w:lineRule="auto"/>
            </w:pPr>
          </w:p>
        </w:tc>
        <w:tc>
          <w:tcPr>
            <w:tcW w:w="33" w:type="dxa"/>
          </w:tcPr>
          <w:p w14:paraId="1333A90A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14:paraId="3FE89B68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14:paraId="599EB627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38BEDA0C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14:paraId="0CBFDD12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14:paraId="3790C5CB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14:paraId="4800D6CF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633DA9C6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14:paraId="4FA70452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14:paraId="555D8D2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14:paraId="00FC5F45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6CDF8E97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576E1D5C" w14:textId="77777777" w:rsidR="00D718BC" w:rsidRDefault="00D718BC">
            <w:pPr>
              <w:pStyle w:val="EmptyCellLayoutStyle"/>
              <w:spacing w:after="0" w:line="240" w:lineRule="auto"/>
            </w:pPr>
          </w:p>
        </w:tc>
      </w:tr>
      <w:tr w:rsidR="00D718BC" w14:paraId="0E078D6F" w14:textId="77777777">
        <w:trPr>
          <w:trHeight w:val="56"/>
        </w:trPr>
        <w:tc>
          <w:tcPr>
            <w:tcW w:w="157" w:type="dxa"/>
          </w:tcPr>
          <w:p w14:paraId="7A97A63C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6D14482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453DFAAE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75C6BBAD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41ACD36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33F8A1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7A0E599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14:paraId="22951199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4BD0ED74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14:paraId="293250EF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14:paraId="0A57B9D8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62813EDA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14:paraId="1355118E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14:paraId="418F3EB1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14:paraId="2F64D86E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4ACFBC6B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14:paraId="1E7C2127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14:paraId="1B10853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14:paraId="63D2B98F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2625A075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0C896580" w14:textId="77777777" w:rsidR="00D718BC" w:rsidRDefault="00D718BC">
            <w:pPr>
              <w:pStyle w:val="EmptyCellLayoutStyle"/>
              <w:spacing w:after="0" w:line="240" w:lineRule="auto"/>
            </w:pPr>
          </w:p>
        </w:tc>
      </w:tr>
      <w:tr w:rsidR="00BC5D19" w14:paraId="59802F82" w14:textId="77777777" w:rsidTr="00BC5D19">
        <w:tc>
          <w:tcPr>
            <w:tcW w:w="157" w:type="dxa"/>
          </w:tcPr>
          <w:p w14:paraId="52C99C10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B74E942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6F253B7A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1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5035"/>
              <w:gridCol w:w="20"/>
              <w:gridCol w:w="79"/>
              <w:gridCol w:w="20"/>
              <w:gridCol w:w="1419"/>
              <w:gridCol w:w="20"/>
              <w:gridCol w:w="4150"/>
            </w:tblGrid>
            <w:tr w:rsidR="00D718BC" w14:paraId="1EB64057" w14:textId="77777777">
              <w:trPr>
                <w:trHeight w:val="99"/>
              </w:trPr>
              <w:tc>
                <w:tcPr>
                  <w:tcW w:w="11" w:type="dxa"/>
                </w:tcPr>
                <w:p w14:paraId="0267A17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14:paraId="5CAB477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31E0D71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19A8E68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7F9F7F1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14:paraId="24DC415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30C4981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14:paraId="010B047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6EF3F459" w14:textId="77777777" w:rsidTr="00BC5D19">
              <w:tc>
                <w:tcPr>
                  <w:tcW w:w="11" w:type="dxa"/>
                </w:tcPr>
                <w:p w14:paraId="50CF028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35"/>
                  </w:tblGrid>
                  <w:tr w:rsidR="00D718BC" w14:paraId="48AA3191" w14:textId="77777777">
                    <w:trPr>
                      <w:trHeight w:val="282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0A1C25D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Reclamações no período:</w:t>
                        </w:r>
                      </w:p>
                    </w:tc>
                  </w:tr>
                </w:tbl>
                <w:p w14:paraId="443C61F7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5B8715D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685E0CD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7B20246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9"/>
                  </w:tblGrid>
                  <w:tr w:rsidR="00D718BC" w14:paraId="5EFCBDB8" w14:textId="77777777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B2113AE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14:paraId="21072EF0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14:paraId="42A92B6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0F4533D1" w14:textId="77777777">
              <w:trPr>
                <w:trHeight w:val="20"/>
              </w:trPr>
              <w:tc>
                <w:tcPr>
                  <w:tcW w:w="11" w:type="dxa"/>
                </w:tcPr>
                <w:p w14:paraId="1FF1EEE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14:paraId="1F679F7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655E4A6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6D5898D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7AEC915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14:paraId="6090FF5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35A077C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14:paraId="681F2E6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099621B0" w14:textId="77777777" w:rsidTr="00BC5D19">
              <w:tc>
                <w:tcPr>
                  <w:tcW w:w="11" w:type="dxa"/>
                </w:tcPr>
                <w:p w14:paraId="6CE1841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35"/>
                  </w:tblGrid>
                  <w:tr w:rsidR="00D718BC" w14:paraId="4AE4EAF5" w14:textId="77777777">
                    <w:trPr>
                      <w:trHeight w:val="282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2950B72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pedidos que geraram reclamações:</w:t>
                        </w:r>
                      </w:p>
                    </w:tc>
                  </w:tr>
                </w:tbl>
                <w:p w14:paraId="4B168AFA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3ADE67B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013DE1F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3E11F48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9"/>
                  </w:tblGrid>
                  <w:tr w:rsidR="00D718BC" w14:paraId="69F72142" w14:textId="77777777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1DEC34C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1,28%</w:t>
                        </w:r>
                      </w:p>
                    </w:tc>
                  </w:tr>
                </w:tbl>
                <w:p w14:paraId="48C3DB56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14:paraId="62BD0C8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76486084" w14:textId="77777777">
              <w:trPr>
                <w:trHeight w:val="60"/>
              </w:trPr>
              <w:tc>
                <w:tcPr>
                  <w:tcW w:w="11" w:type="dxa"/>
                </w:tcPr>
                <w:p w14:paraId="5F97087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14:paraId="402CD1E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127CD9B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5AB8282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65EA2E1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14:paraId="63F84B0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4764323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14:paraId="69E7A24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7E9E952C" w14:textId="77777777" w:rsidTr="00BC5D19">
              <w:trPr>
                <w:trHeight w:val="20"/>
              </w:trPr>
              <w:tc>
                <w:tcPr>
                  <w:tcW w:w="11" w:type="dxa"/>
                </w:tcPr>
                <w:p w14:paraId="51AB9E0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55"/>
                  </w:tblGrid>
                  <w:tr w:rsidR="00D718BC" w14:paraId="4777450A" w14:textId="77777777">
                    <w:trPr>
                      <w:trHeight w:val="282"/>
                    </w:trPr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FDAC9AA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reclamações respondidas:</w:t>
                        </w:r>
                      </w:p>
                    </w:tc>
                  </w:tr>
                </w:tbl>
                <w:p w14:paraId="45A07902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4E06B9A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730D9F4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14:paraId="6CA5201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15CC16F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14:paraId="51993BF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45B31107" w14:textId="77777777" w:rsidTr="00BC5D19">
              <w:trPr>
                <w:trHeight w:val="339"/>
              </w:trPr>
              <w:tc>
                <w:tcPr>
                  <w:tcW w:w="11" w:type="dxa"/>
                </w:tcPr>
                <w:p w14:paraId="24CDB16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gridSpan w:val="2"/>
                  <w:vMerge/>
                </w:tcPr>
                <w:p w14:paraId="021B45A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40B52E5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01BFB7B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2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9"/>
                  </w:tblGrid>
                  <w:tr w:rsidR="00D718BC" w14:paraId="66BA4D36" w14:textId="77777777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2F7C7D7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100%</w:t>
                        </w:r>
                      </w:p>
                    </w:tc>
                  </w:tr>
                </w:tbl>
                <w:p w14:paraId="1430F3C0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14:paraId="6DBB4E2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547B219F" w14:textId="77777777" w:rsidTr="00BC5D19">
              <w:trPr>
                <w:trHeight w:val="20"/>
              </w:trPr>
              <w:tc>
                <w:tcPr>
                  <w:tcW w:w="11" w:type="dxa"/>
                </w:tcPr>
                <w:p w14:paraId="01A11CF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14:paraId="1CE157B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0BEF10D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6D6551F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63067B1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2"/>
                  <w:vMerge/>
                </w:tcPr>
                <w:p w14:paraId="0AACD11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14:paraId="3AD33A9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44C80E52" w14:textId="77777777">
              <w:trPr>
                <w:trHeight w:val="80"/>
              </w:trPr>
              <w:tc>
                <w:tcPr>
                  <w:tcW w:w="11" w:type="dxa"/>
                </w:tcPr>
                <w:p w14:paraId="12C5B32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14:paraId="457658E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683C595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6E3B97B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7F38747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14:paraId="33D9C8F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450042D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14:paraId="3610FD0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3CF2C505" w14:textId="77777777">
              <w:trPr>
                <w:trHeight w:val="19"/>
              </w:trPr>
              <w:tc>
                <w:tcPr>
                  <w:tcW w:w="11" w:type="dxa"/>
                </w:tcPr>
                <w:p w14:paraId="49DA47A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35"/>
                  </w:tblGrid>
                  <w:tr w:rsidR="00D718BC" w14:paraId="204602D7" w14:textId="77777777">
                    <w:trPr>
                      <w:trHeight w:val="541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5FB2EFA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reclamações não respondidas ou em tramitação:</w:t>
                        </w:r>
                      </w:p>
                    </w:tc>
                  </w:tr>
                </w:tbl>
                <w:p w14:paraId="38E7B9AA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2CCA742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6DD66A8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55C2D5D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14:paraId="2E92E73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54BDB6D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14:paraId="0D1D6D3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30107643" w14:textId="77777777" w:rsidTr="00BC5D19">
              <w:tc>
                <w:tcPr>
                  <w:tcW w:w="11" w:type="dxa"/>
                </w:tcPr>
                <w:p w14:paraId="487D30F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/>
                </w:tcPr>
                <w:p w14:paraId="05CBB5D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730BD19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2774A1E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9"/>
                  </w:tblGrid>
                  <w:tr w:rsidR="00D718BC" w14:paraId="4C4DC6AD" w14:textId="77777777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07464DA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14:paraId="5ECBBFA0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4BA3BF1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14:paraId="63E700A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5B331680" w14:textId="77777777">
              <w:trPr>
                <w:trHeight w:val="240"/>
              </w:trPr>
              <w:tc>
                <w:tcPr>
                  <w:tcW w:w="11" w:type="dxa"/>
                </w:tcPr>
                <w:p w14:paraId="0295A44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/>
                </w:tcPr>
                <w:p w14:paraId="41CC43F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5458EE9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72C70C9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593B245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14:paraId="4CED366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434DEF3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14:paraId="1FDF790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045FF0E8" w14:textId="77777777">
              <w:trPr>
                <w:trHeight w:val="40"/>
              </w:trPr>
              <w:tc>
                <w:tcPr>
                  <w:tcW w:w="11" w:type="dxa"/>
                </w:tcPr>
                <w:p w14:paraId="51F30A3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14:paraId="73DC828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6D89447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46159DE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46581BD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14:paraId="3D31987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32B218D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14:paraId="7570D31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384EA0EF" w14:textId="77777777" w:rsidTr="00BC5D19">
              <w:tc>
                <w:tcPr>
                  <w:tcW w:w="1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46"/>
                  </w:tblGrid>
                  <w:tr w:rsidR="00D718BC" w14:paraId="5992DAC9" w14:textId="77777777">
                    <w:trPr>
                      <w:trHeight w:val="282"/>
                    </w:trPr>
                    <w:tc>
                      <w:tcPr>
                        <w:tcW w:w="50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FA9A103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reclamações que geraram recursos:</w:t>
                        </w:r>
                      </w:p>
                    </w:tc>
                  </w:tr>
                </w:tbl>
                <w:p w14:paraId="71E04408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41099B0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288CF5C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9"/>
                  </w:tblGrid>
                  <w:tr w:rsidR="00D718BC" w14:paraId="73B5A3A5" w14:textId="77777777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2BD5012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14:paraId="1A53DA5E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2AC5550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14:paraId="6F5C059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3380FB55" w14:textId="77777777">
              <w:trPr>
                <w:trHeight w:val="174"/>
              </w:trPr>
              <w:tc>
                <w:tcPr>
                  <w:tcW w:w="11" w:type="dxa"/>
                </w:tcPr>
                <w:p w14:paraId="3B80C41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14:paraId="55EEB8C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4234C7F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7DE86F1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58FA210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14:paraId="0ED16CB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1343C52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14:paraId="29EE3C0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7636C737" w14:textId="77777777" w:rsidR="00D718BC" w:rsidRDefault="00D718BC">
            <w:pPr>
              <w:spacing w:after="0" w:line="240" w:lineRule="auto"/>
            </w:pPr>
          </w:p>
        </w:tc>
        <w:tc>
          <w:tcPr>
            <w:tcW w:w="238" w:type="dxa"/>
          </w:tcPr>
          <w:p w14:paraId="403831A6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46D5759C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060DC661" w14:textId="77777777" w:rsidR="00D718BC" w:rsidRDefault="00D718BC">
            <w:pPr>
              <w:pStyle w:val="EmptyCellLayoutStyle"/>
              <w:spacing w:after="0" w:line="240" w:lineRule="auto"/>
            </w:pPr>
          </w:p>
        </w:tc>
      </w:tr>
      <w:tr w:rsidR="00D718BC" w14:paraId="3519EBBF" w14:textId="77777777">
        <w:trPr>
          <w:trHeight w:val="80"/>
        </w:trPr>
        <w:tc>
          <w:tcPr>
            <w:tcW w:w="157" w:type="dxa"/>
          </w:tcPr>
          <w:p w14:paraId="25AB77E1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E22AA8F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52F61627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45BCA6B7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1549E6F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64EEE00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D0D629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14:paraId="758B5C71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7E666058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14:paraId="388B1591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14:paraId="4AC7306B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5699636B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14:paraId="5587E4F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14:paraId="59671964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14:paraId="6345E65F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0BA3AA9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14:paraId="20D377A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14:paraId="6BA15E76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14:paraId="28B1C230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467385E0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58E3C56E" w14:textId="77777777" w:rsidR="00D718BC" w:rsidRDefault="00D718BC">
            <w:pPr>
              <w:pStyle w:val="EmptyCellLayoutStyle"/>
              <w:spacing w:after="0" w:line="240" w:lineRule="auto"/>
            </w:pPr>
          </w:p>
        </w:tc>
      </w:tr>
      <w:tr w:rsidR="00BC5D19" w14:paraId="1E0B8D7B" w14:textId="77777777" w:rsidTr="00BC5D19">
        <w:trPr>
          <w:trHeight w:val="434"/>
        </w:trPr>
        <w:tc>
          <w:tcPr>
            <w:tcW w:w="157" w:type="dxa"/>
          </w:tcPr>
          <w:p w14:paraId="3E75CF9C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8AA699D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4CA292FC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13EDBD6B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6"/>
            </w:tblGrid>
            <w:tr w:rsidR="00D718BC" w14:paraId="66BBAC75" w14:textId="77777777">
              <w:trPr>
                <w:trHeight w:val="356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86C9E" w14:textId="77777777" w:rsidR="00D718BC" w:rsidRDefault="00760442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7. Pedidos de Revisão</w:t>
                  </w:r>
                </w:p>
              </w:tc>
            </w:tr>
          </w:tbl>
          <w:p w14:paraId="48D3F426" w14:textId="77777777" w:rsidR="00D718BC" w:rsidRDefault="00D718BC">
            <w:pPr>
              <w:spacing w:after="0" w:line="240" w:lineRule="auto"/>
            </w:pPr>
          </w:p>
        </w:tc>
        <w:tc>
          <w:tcPr>
            <w:tcW w:w="315" w:type="dxa"/>
          </w:tcPr>
          <w:p w14:paraId="4BC0233F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14:paraId="2515110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14:paraId="343A73DC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14:paraId="417B9B9C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3E0D7D99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14:paraId="26982CD4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14:paraId="36FC771D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14:paraId="0E7272EC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57AF83FA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0366E929" w14:textId="77777777" w:rsidR="00D718BC" w:rsidRDefault="00D718BC">
            <w:pPr>
              <w:pStyle w:val="EmptyCellLayoutStyle"/>
              <w:spacing w:after="0" w:line="240" w:lineRule="auto"/>
            </w:pPr>
          </w:p>
        </w:tc>
      </w:tr>
      <w:tr w:rsidR="00D718BC" w14:paraId="567B5B07" w14:textId="77777777">
        <w:trPr>
          <w:trHeight w:val="80"/>
        </w:trPr>
        <w:tc>
          <w:tcPr>
            <w:tcW w:w="157" w:type="dxa"/>
          </w:tcPr>
          <w:p w14:paraId="3C3F7B61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A6D0DF4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74BD420C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1B9BC298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184FAFD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259D9779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9C8D57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14:paraId="18B1641D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685A5D0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14:paraId="6DAF29EF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14:paraId="73E89A9A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3D7FEBA0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14:paraId="6F7F1F55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14:paraId="7AE1E148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14:paraId="468C8C74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18F51D61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14:paraId="0E74C08C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14:paraId="300B7814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14:paraId="430A5A1A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7F2F722E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5A3C4DA3" w14:textId="77777777" w:rsidR="00D718BC" w:rsidRDefault="00D718BC">
            <w:pPr>
              <w:pStyle w:val="EmptyCellLayoutStyle"/>
              <w:spacing w:after="0" w:line="240" w:lineRule="auto"/>
            </w:pPr>
          </w:p>
        </w:tc>
      </w:tr>
      <w:tr w:rsidR="00BC5D19" w14:paraId="2F268C80" w14:textId="77777777" w:rsidTr="00BC5D19">
        <w:tc>
          <w:tcPr>
            <w:tcW w:w="157" w:type="dxa"/>
          </w:tcPr>
          <w:p w14:paraId="555FFC3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5035"/>
              <w:gridCol w:w="97"/>
              <w:gridCol w:w="6"/>
              <w:gridCol w:w="17"/>
              <w:gridCol w:w="1415"/>
              <w:gridCol w:w="17"/>
              <w:gridCol w:w="4098"/>
            </w:tblGrid>
            <w:tr w:rsidR="00D718BC" w14:paraId="0AC4B388" w14:textId="77777777">
              <w:trPr>
                <w:trHeight w:val="90"/>
              </w:trPr>
              <w:tc>
                <w:tcPr>
                  <w:tcW w:w="15" w:type="dxa"/>
                </w:tcPr>
                <w:p w14:paraId="5E5B168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14:paraId="677B34D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14:paraId="7CA818F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57D2A04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465BE15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</w:tcPr>
                <w:p w14:paraId="4DE1AC9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65A7D83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14:paraId="731F171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78709F5E" w14:textId="77777777" w:rsidTr="00BC5D19">
              <w:tc>
                <w:tcPr>
                  <w:tcW w:w="15" w:type="dxa"/>
                </w:tcPr>
                <w:p w14:paraId="37281F7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35"/>
                  </w:tblGrid>
                  <w:tr w:rsidR="00D718BC" w14:paraId="25BA2613" w14:textId="77777777">
                    <w:trPr>
                      <w:trHeight w:val="282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94C7892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Pedidos de Revisão no período:</w:t>
                        </w:r>
                      </w:p>
                    </w:tc>
                  </w:tr>
                </w:tbl>
                <w:p w14:paraId="715360BF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14:paraId="26B361E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8"/>
                  </w:tblGrid>
                  <w:tr w:rsidR="00D718BC" w14:paraId="4DB6489A" w14:textId="77777777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AC048D1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14:paraId="650C0B25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4CC533B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14:paraId="445E806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3C27B8D0" w14:textId="77777777">
              <w:trPr>
                <w:trHeight w:val="56"/>
              </w:trPr>
              <w:tc>
                <w:tcPr>
                  <w:tcW w:w="15" w:type="dxa"/>
                </w:tcPr>
                <w:p w14:paraId="139EE2F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14:paraId="517512E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14:paraId="1362786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43B24E3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2A6EF69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</w:tcPr>
                <w:p w14:paraId="7DF790B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1D77B8B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14:paraId="14F5FE4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7B93D997" w14:textId="77777777" w:rsidTr="00BC5D19">
              <w:trPr>
                <w:trHeight w:val="360"/>
              </w:trPr>
              <w:tc>
                <w:tcPr>
                  <w:tcW w:w="15" w:type="dxa"/>
                </w:tcPr>
                <w:p w14:paraId="5AE9DC0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35"/>
                  </w:tblGrid>
                  <w:tr w:rsidR="00D718BC" w14:paraId="51CDFBB6" w14:textId="77777777">
                    <w:trPr>
                      <w:trHeight w:val="536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8ABCC6B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Pedidos enviados para o e-OUV que geraram Pedidos de Revisão</w:t>
                        </w:r>
                      </w:p>
                    </w:tc>
                  </w:tr>
                </w:tbl>
                <w:p w14:paraId="663E62F6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14:paraId="02675C2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5246DD0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039AD48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2"/>
                  </w:tblGrid>
                  <w:tr w:rsidR="00D718BC" w14:paraId="2CA73A24" w14:textId="77777777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5D80E3D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14:paraId="266E33D9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14:paraId="47CC16C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5B1334D8" w14:textId="77777777">
              <w:trPr>
                <w:trHeight w:val="254"/>
              </w:trPr>
              <w:tc>
                <w:tcPr>
                  <w:tcW w:w="15" w:type="dxa"/>
                </w:tcPr>
                <w:p w14:paraId="720F604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/>
                </w:tcPr>
                <w:p w14:paraId="52EC74C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14:paraId="5447F38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6756F6C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0E45537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</w:tcPr>
                <w:p w14:paraId="149F875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47172A2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14:paraId="5EB82FE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59646495" w14:textId="77777777">
              <w:trPr>
                <w:trHeight w:val="20"/>
              </w:trPr>
              <w:tc>
                <w:tcPr>
                  <w:tcW w:w="15" w:type="dxa"/>
                </w:tcPr>
                <w:p w14:paraId="0ADF209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14:paraId="2CF1AD0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14:paraId="4E86ADA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1FC15CB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580E283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</w:tcPr>
                <w:p w14:paraId="322A13C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1346C4C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14:paraId="1CF7618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06737F37" w14:textId="77777777" w:rsidTr="00BC5D19">
              <w:tc>
                <w:tcPr>
                  <w:tcW w:w="15" w:type="dxa"/>
                </w:tcPr>
                <w:p w14:paraId="7B73965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35"/>
                  </w:tblGrid>
                  <w:tr w:rsidR="00D718BC" w14:paraId="05523302" w14:textId="77777777">
                    <w:trPr>
                      <w:trHeight w:val="282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C5BB597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Pedidos de Revisão Respondidos</w:t>
                        </w:r>
                      </w:p>
                    </w:tc>
                  </w:tr>
                </w:tbl>
                <w:p w14:paraId="3D7B7C57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14:paraId="455DDA5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3C8D1E8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2"/>
                  </w:tblGrid>
                  <w:tr w:rsidR="00D718BC" w14:paraId="24F99FA6" w14:textId="77777777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CDA1238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14:paraId="176E6AB7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6DEA5ED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14:paraId="5344837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301365BA" w14:textId="77777777">
              <w:trPr>
                <w:trHeight w:val="79"/>
              </w:trPr>
              <w:tc>
                <w:tcPr>
                  <w:tcW w:w="15" w:type="dxa"/>
                </w:tcPr>
                <w:p w14:paraId="17E4097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14:paraId="224B113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14:paraId="34DF2FD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7139FC1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588869F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</w:tcPr>
                <w:p w14:paraId="0456661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0196C0F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14:paraId="0F75AA5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1D1DEC63" w14:textId="77777777">
              <w:trPr>
                <w:trHeight w:val="20"/>
              </w:trPr>
              <w:tc>
                <w:tcPr>
                  <w:tcW w:w="15" w:type="dxa"/>
                </w:tcPr>
                <w:p w14:paraId="73326B6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35"/>
                  </w:tblGrid>
                  <w:tr w:rsidR="00D718BC" w14:paraId="430733E0" w14:textId="77777777">
                    <w:trPr>
                      <w:trHeight w:val="302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04FDE11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Pedidos de Revisão Em Tramitação</w:t>
                        </w:r>
                      </w:p>
                    </w:tc>
                  </w:tr>
                </w:tbl>
                <w:p w14:paraId="065E0267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14:paraId="5F8EDDB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06DCAD7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5AF69A7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</w:tcPr>
                <w:p w14:paraId="4190E64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6EE009B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14:paraId="23E180F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31F9FE2B" w14:textId="77777777" w:rsidTr="00BC5D19">
              <w:tc>
                <w:tcPr>
                  <w:tcW w:w="15" w:type="dxa"/>
                </w:tcPr>
                <w:p w14:paraId="2002453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/>
                </w:tcPr>
                <w:p w14:paraId="1226321D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14:paraId="5E5D41E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8"/>
                  </w:tblGrid>
                  <w:tr w:rsidR="00D718BC" w14:paraId="16DCF0D9" w14:textId="77777777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AB6EE33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14:paraId="351071E6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0442171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14:paraId="767CEF6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1A3D49DE" w14:textId="77777777">
              <w:trPr>
                <w:trHeight w:val="19"/>
              </w:trPr>
              <w:tc>
                <w:tcPr>
                  <w:tcW w:w="15" w:type="dxa"/>
                </w:tcPr>
                <w:p w14:paraId="5E987BE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14:paraId="1AD552C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14:paraId="04D5C00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1734088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42373FC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</w:tcPr>
                <w:p w14:paraId="5C96023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01DEF04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14:paraId="60B4FC3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3C477961" w14:textId="77777777" w:rsidR="00D718BC" w:rsidRDefault="00D718BC">
            <w:pPr>
              <w:spacing w:after="0" w:line="240" w:lineRule="auto"/>
            </w:pPr>
          </w:p>
        </w:tc>
        <w:tc>
          <w:tcPr>
            <w:tcW w:w="50" w:type="dxa"/>
          </w:tcPr>
          <w:p w14:paraId="05C264A8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14:paraId="0D9C3E40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3E0CE016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0EFD86BC" w14:textId="77777777" w:rsidR="00D718BC" w:rsidRDefault="00D718BC">
            <w:pPr>
              <w:pStyle w:val="EmptyCellLayoutStyle"/>
              <w:spacing w:after="0" w:line="240" w:lineRule="auto"/>
            </w:pPr>
          </w:p>
        </w:tc>
      </w:tr>
      <w:tr w:rsidR="00D718BC" w14:paraId="7C93C655" w14:textId="77777777">
        <w:trPr>
          <w:trHeight w:val="99"/>
        </w:trPr>
        <w:tc>
          <w:tcPr>
            <w:tcW w:w="157" w:type="dxa"/>
          </w:tcPr>
          <w:p w14:paraId="74E8D8CC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3D20332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4AD15D05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5CEA6A12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7F42BE7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D44FDF4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ACF6CF5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14:paraId="4293BB6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38888A46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14:paraId="692D79F1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14:paraId="10ABFC94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31056E11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14:paraId="385C53C6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14:paraId="4906A55A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14:paraId="1F02400B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345FB160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14:paraId="56247F5F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14:paraId="51375500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14:paraId="52C4B3A5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5F2CA831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4F3D452E" w14:textId="77777777" w:rsidR="00D718BC" w:rsidRDefault="00D718BC">
            <w:pPr>
              <w:pStyle w:val="EmptyCellLayoutStyle"/>
              <w:spacing w:after="0" w:line="240" w:lineRule="auto"/>
            </w:pPr>
          </w:p>
        </w:tc>
      </w:tr>
      <w:tr w:rsidR="00BC5D19" w14:paraId="6B3948CD" w14:textId="77777777" w:rsidTr="00BC5D19">
        <w:tc>
          <w:tcPr>
            <w:tcW w:w="157" w:type="dxa"/>
          </w:tcPr>
          <w:p w14:paraId="4C2C95CD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6"/>
              <w:gridCol w:w="16"/>
              <w:gridCol w:w="1784"/>
              <w:gridCol w:w="7122"/>
              <w:gridCol w:w="809"/>
              <w:gridCol w:w="322"/>
            </w:tblGrid>
            <w:tr w:rsidR="00D718BC" w14:paraId="4FC9E9F9" w14:textId="77777777">
              <w:trPr>
                <w:trHeight w:val="186"/>
              </w:trPr>
              <w:tc>
                <w:tcPr>
                  <w:tcW w:w="64" w:type="dxa"/>
                </w:tcPr>
                <w:p w14:paraId="657BBB1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56C5C84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</w:tcPr>
                <w:p w14:paraId="7CA16B5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</w:tcPr>
                <w:p w14:paraId="579ED14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22" w:type="dxa"/>
                </w:tcPr>
                <w:p w14:paraId="02CE616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14:paraId="427AE45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14:paraId="7F969B1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300C444A" w14:textId="77777777" w:rsidTr="00BC5D19">
              <w:trPr>
                <w:trHeight w:val="415"/>
              </w:trPr>
              <w:tc>
                <w:tcPr>
                  <w:tcW w:w="64" w:type="dxa"/>
                </w:tcPr>
                <w:p w14:paraId="1021DD1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8"/>
                  </w:tblGrid>
                  <w:tr w:rsidR="00D718BC" w14:paraId="5EBB876D" w14:textId="77777777">
                    <w:trPr>
                      <w:trHeight w:hRule="exact" w:val="337"/>
                    </w:trPr>
                    <w:tc>
                      <w:tcPr>
                        <w:tcW w:w="89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E2B507B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8"/>
                            <w:u w:val="single"/>
                          </w:rPr>
                          <w:t>8. Informações adicionais para o correto entendimento deste relatório</w:t>
                        </w:r>
                      </w:p>
                    </w:tc>
                  </w:tr>
                </w:tbl>
                <w:p w14:paraId="5B474D78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14:paraId="6793C3D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14:paraId="2ACDB10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60BD87C2" w14:textId="77777777">
              <w:trPr>
                <w:trHeight w:val="79"/>
              </w:trPr>
              <w:tc>
                <w:tcPr>
                  <w:tcW w:w="64" w:type="dxa"/>
                </w:tcPr>
                <w:p w14:paraId="61A484F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7F8D55B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</w:tcPr>
                <w:p w14:paraId="6C1E157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</w:tcPr>
                <w:p w14:paraId="592B2550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22" w:type="dxa"/>
                </w:tcPr>
                <w:p w14:paraId="6743643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14:paraId="1F68C9B5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14:paraId="120EE6E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BC5D19" w14:paraId="5824B1DE" w14:textId="77777777" w:rsidTr="00BC5D19">
              <w:trPr>
                <w:trHeight w:val="16383"/>
              </w:trPr>
              <w:tc>
                <w:tcPr>
                  <w:tcW w:w="64" w:type="dxa"/>
                </w:tcPr>
                <w:p w14:paraId="620DF4C4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4C73F47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31"/>
                  </w:tblGrid>
                  <w:tr w:rsidR="00D718BC" w14:paraId="13409CF0" w14:textId="77777777">
                    <w:trPr>
                      <w:trHeight w:val="16305"/>
                    </w:trPr>
                    <w:tc>
                      <w:tcPr>
                        <w:tcW w:w="9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7777831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 xml:space="preserve">Este relatório está dividido em 6 (seis) seções, descritas abaixo.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 xml:space="preserve">O critério utilizado para a contagem mensal dos recursos existentes considera a data de entrada do pedido ao qual o recurso se refere, e não a data de ingresso do recurso no sistema. Com isso, é possível, efetivamente, analisar o percentual de pedidos que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sofreram recursos mês a mês. Portanto, ao utilizar como período de referencia, por exemplo, o mês Julho/2012, serão exibidos dados de recursos referentes a pedidos realizados no período selecionado.</w:t>
                        </w:r>
                      </w:p>
                      <w:p w14:paraId="5D4AB149" w14:textId="77777777" w:rsidR="00D718BC" w:rsidRDefault="00D718BC">
                        <w:pPr>
                          <w:spacing w:after="0" w:line="240" w:lineRule="auto"/>
                        </w:pPr>
                      </w:p>
                      <w:p w14:paraId="15803449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1) Quadro geral dos recursos:</w:t>
                        </w:r>
                      </w:p>
                      <w:p w14:paraId="7262842C" w14:textId="77777777" w:rsidR="00D718BC" w:rsidRDefault="00D718BC">
                        <w:pPr>
                          <w:spacing w:after="0" w:line="240" w:lineRule="auto"/>
                        </w:pPr>
                      </w:p>
                      <w:p w14:paraId="487579E7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- Síntese por instância (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total de pedidos, quantidade de recursos interpostos à autoridade superior, à autoridade máxima e à Controladoria-Geral da União)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2) Recursos à autoridade superior: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Total de recursos recebidos e percentual referente ao montante global de pedidos;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Stat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us: deferidos, indeferidos, parcialmente deferidos, não conhecimento e perda de objeto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Motivos para interposição de recursos pelos cidadãos (p.ex. informação incompleta, justificativa insatisfatória, etc.)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Visão geral da instância por mês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 xml:space="preserve">3) Recursos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à autoridade máxima do órgão ou entidade: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 xml:space="preserve">- Total de recursos recebidos. Percentual referente ao montante global de pedidos e de recursos endereçados à autoridade superior;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Status: deferidos, indeferidos, parcialmente deferidos, não conhecimento e perda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 xml:space="preserve"> de objeto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Motivos para interposição de recursos pelos cidadãos (p.ex. informação incompleta, justificativa insatisfatória, etc)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Visão geral da instância por mês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4) Recursos à Controladoria-Geral da União: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Total de recursos recebidos. Percentual ref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 xml:space="preserve">erente ao montante global de pedidos, de recursos endereçados à autoridade máxima e à autoridade superior;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Status: deferidos, indeferidos, parcialmente deferidos, não conhecimento e perda de objeto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 xml:space="preserve">- Motivos para interposição de recursos pelos cidadãos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(p.ex. informação incompleta, justificativa insatisfatória, etc.)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Visão geral da instância por mês</w:t>
                        </w:r>
                      </w:p>
                      <w:p w14:paraId="5DD27EBD" w14:textId="77777777" w:rsidR="00D718BC" w:rsidRDefault="00D718BC">
                        <w:pPr>
                          <w:spacing w:after="0" w:line="240" w:lineRule="auto"/>
                        </w:pPr>
                      </w:p>
                      <w:p w14:paraId="6F55011C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5) Recursos à Comissão Mista de Reavaliação de Informações (CMRI):</w:t>
                        </w:r>
                      </w:p>
                      <w:p w14:paraId="2B1870F4" w14:textId="77777777" w:rsidR="00D718BC" w:rsidRDefault="00D718BC">
                        <w:pPr>
                          <w:spacing w:after="0" w:line="240" w:lineRule="auto"/>
                        </w:pPr>
                      </w:p>
                      <w:p w14:paraId="63B21C20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-  Total de recursos recebidos. Percentual referente ao montante global de pedidos, de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 xml:space="preserve"> recursos endereçados à Controladoria-Geral da União, à autoridade máxima e à autoridade superior; </w:t>
                        </w:r>
                      </w:p>
                      <w:p w14:paraId="42EDEF83" w14:textId="77777777" w:rsidR="00D718BC" w:rsidRDefault="00D718BC">
                        <w:pPr>
                          <w:spacing w:after="0" w:line="240" w:lineRule="auto"/>
                        </w:pPr>
                      </w:p>
                      <w:p w14:paraId="3D0A400B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-  Status: deferidos, indeferidos e parcialmente deferidos</w:t>
                        </w:r>
                      </w:p>
                      <w:p w14:paraId="4D47BC76" w14:textId="77777777" w:rsidR="00D718BC" w:rsidRDefault="00D718BC">
                        <w:pPr>
                          <w:spacing w:after="0" w:line="240" w:lineRule="auto"/>
                        </w:pPr>
                      </w:p>
                      <w:p w14:paraId="5415EC3C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-  Motivos para interposição de recursos pelos cidadãos (p.ex. informação incompleta, justificativa insatisfatória, etc.)</w:t>
                        </w:r>
                      </w:p>
                      <w:p w14:paraId="68148CD1" w14:textId="77777777" w:rsidR="00D718BC" w:rsidRDefault="00D718BC">
                        <w:pPr>
                          <w:spacing w:after="0" w:line="240" w:lineRule="auto"/>
                        </w:pPr>
                      </w:p>
                      <w:p w14:paraId="776B11A7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-  Visão geral da instância por mês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6) Reclamações: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- Total de reclamações recebidas no período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percentual de pedidos que geraram reclamações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 xml:space="preserve">- percentual de reclamações que geraram respostas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percentual de reclamações que geraram recursos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Visão geral das reclamações por mês, inclusive com omissões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7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) Informações adicionais para o correto entendimento do relatório</w:t>
                        </w:r>
                      </w:p>
                      <w:p w14:paraId="61912ACD" w14:textId="77777777" w:rsidR="00D718BC" w:rsidRDefault="00D718BC">
                        <w:pPr>
                          <w:spacing w:after="0" w:line="240" w:lineRule="auto"/>
                        </w:pPr>
                      </w:p>
                      <w:p w14:paraId="1923F37C" w14:textId="77777777" w:rsidR="00D718BC" w:rsidRDefault="00760442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Orientações gerais: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Para exportar o relatório para outros formatos, clique no ícone abaixo identificado, acessível a partir da barra superior de navegação do relatório.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 xml:space="preserve"> </w:t>
                        </w:r>
                      </w:p>
                    </w:tc>
                  </w:tr>
                </w:tbl>
                <w:p w14:paraId="30D16234" w14:textId="77777777" w:rsidR="00D718BC" w:rsidRDefault="00D718BC">
                  <w:pPr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14:paraId="4C1EE42F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0668FE8B" w14:textId="77777777">
              <w:trPr>
                <w:trHeight w:val="40"/>
              </w:trPr>
              <w:tc>
                <w:tcPr>
                  <w:tcW w:w="64" w:type="dxa"/>
                </w:tcPr>
                <w:p w14:paraId="12C886D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31E99CE1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</w:tcPr>
                <w:p w14:paraId="6A34351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</w:tcPr>
                <w:p w14:paraId="6FE6570C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22" w:type="dxa"/>
                </w:tcPr>
                <w:p w14:paraId="72A66C6E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14:paraId="759AA89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14:paraId="49420FE7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3759130F" w14:textId="77777777">
              <w:trPr>
                <w:trHeight w:val="1769"/>
              </w:trPr>
              <w:tc>
                <w:tcPr>
                  <w:tcW w:w="64" w:type="dxa"/>
                </w:tcPr>
                <w:p w14:paraId="04F9C40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7CE14C5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</w:tcPr>
                <w:p w14:paraId="6A3A16EB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8E1E7F" w14:textId="77777777" w:rsidR="00D718BC" w:rsidRDefault="00760442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2BE71D5B" wp14:editId="5C5DF14A">
                        <wp:extent cx="971549" cy="1123949"/>
                        <wp:effectExtent l="0" t="0" r="0" b="0"/>
                        <wp:docPr id="14" name="img8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img8.jp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49" cy="11239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22" w:type="dxa"/>
                </w:tcPr>
                <w:p w14:paraId="5434C1E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14:paraId="06FFBDF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14:paraId="1C27A10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718BC" w14:paraId="5798B06E" w14:textId="77777777">
              <w:trPr>
                <w:trHeight w:val="199"/>
              </w:trPr>
              <w:tc>
                <w:tcPr>
                  <w:tcW w:w="64" w:type="dxa"/>
                </w:tcPr>
                <w:p w14:paraId="6F3D02E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14:paraId="12A58408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</w:tcPr>
                <w:p w14:paraId="72C6E339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</w:tcPr>
                <w:p w14:paraId="5307E403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22" w:type="dxa"/>
                </w:tcPr>
                <w:p w14:paraId="70C32CEA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14:paraId="0A9F0772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14:paraId="11ED4C66" w14:textId="77777777" w:rsidR="00D718BC" w:rsidRDefault="00D718B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17B561D3" w14:textId="77777777" w:rsidR="00D718BC" w:rsidRDefault="00D718BC">
            <w:pPr>
              <w:spacing w:after="0" w:line="240" w:lineRule="auto"/>
            </w:pPr>
          </w:p>
        </w:tc>
        <w:tc>
          <w:tcPr>
            <w:tcW w:w="583" w:type="dxa"/>
          </w:tcPr>
          <w:p w14:paraId="57A0D8C9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14:paraId="50A9884F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14:paraId="12DF311E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176C0D6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274A5F5D" w14:textId="77777777" w:rsidR="00D718BC" w:rsidRDefault="00D718BC">
            <w:pPr>
              <w:pStyle w:val="EmptyCellLayoutStyle"/>
              <w:spacing w:after="0" w:line="240" w:lineRule="auto"/>
            </w:pPr>
          </w:p>
        </w:tc>
      </w:tr>
      <w:tr w:rsidR="00D718BC" w14:paraId="748B5171" w14:textId="77777777">
        <w:trPr>
          <w:trHeight w:val="10370"/>
        </w:trPr>
        <w:tc>
          <w:tcPr>
            <w:tcW w:w="157" w:type="dxa"/>
          </w:tcPr>
          <w:p w14:paraId="0FAACE65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6BCBE27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31D7A042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14:paraId="382BBF65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15A611C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34C135E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88FA65D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14:paraId="59EDF90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1976D4A0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14:paraId="7EC7C8E6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14:paraId="51732A65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14:paraId="4A2E54DC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14:paraId="6E7A5289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14:paraId="65BD5112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 w14:paraId="2ADC10C2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14:paraId="577BA78F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</w:tcPr>
          <w:p w14:paraId="3DD804EC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14:paraId="2341A1C3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14:paraId="27E76905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14:paraId="73B49A9D" w14:textId="77777777" w:rsidR="00D718BC" w:rsidRDefault="00D718BC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729C62E8" w14:textId="77777777" w:rsidR="00D718BC" w:rsidRDefault="00D718BC">
            <w:pPr>
              <w:pStyle w:val="EmptyCellLayoutStyle"/>
              <w:spacing w:after="0" w:line="240" w:lineRule="auto"/>
            </w:pPr>
          </w:p>
        </w:tc>
      </w:tr>
    </w:tbl>
    <w:p w14:paraId="1FC0634C" w14:textId="77777777" w:rsidR="00D718BC" w:rsidRDefault="00D718BC">
      <w:pPr>
        <w:spacing w:after="0" w:line="240" w:lineRule="auto"/>
      </w:pPr>
    </w:p>
    <w:sectPr w:rsidR="00D718BC">
      <w:headerReference w:type="default" r:id="rId12"/>
      <w:footerReference w:type="default" r:id="rId13"/>
      <w:pgSz w:w="12302" w:h="31680"/>
      <w:pgMar w:top="1440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AB9C9" w14:textId="77777777" w:rsidR="00760442" w:rsidRDefault="00760442">
      <w:pPr>
        <w:spacing w:after="0" w:line="240" w:lineRule="auto"/>
      </w:pPr>
      <w:r>
        <w:separator/>
      </w:r>
    </w:p>
  </w:endnote>
  <w:endnote w:type="continuationSeparator" w:id="0">
    <w:p w14:paraId="04C6352A" w14:textId="77777777" w:rsidR="00760442" w:rsidRDefault="0076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96"/>
      <w:gridCol w:w="2625"/>
      <w:gridCol w:w="1273"/>
    </w:tblGrid>
    <w:tr w:rsidR="00D718BC" w14:paraId="4CA9AB38" w14:textId="77777777">
      <w:tc>
        <w:tcPr>
          <w:tcW w:w="7296" w:type="dxa"/>
        </w:tcPr>
        <w:p w14:paraId="69D5DBC2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2625" w:type="dxa"/>
        </w:tcPr>
        <w:p w14:paraId="4C5C9637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1273" w:type="dxa"/>
        </w:tcPr>
        <w:p w14:paraId="16FB95AC" w14:textId="77777777" w:rsidR="00D718BC" w:rsidRDefault="00D718BC">
          <w:pPr>
            <w:pStyle w:val="EmptyCellLayoutStyle"/>
            <w:spacing w:after="0" w:line="240" w:lineRule="auto"/>
          </w:pPr>
        </w:p>
      </w:tc>
    </w:tr>
    <w:tr w:rsidR="00D718BC" w14:paraId="54AFEBDC" w14:textId="77777777">
      <w:tc>
        <w:tcPr>
          <w:tcW w:w="7296" w:type="dxa"/>
        </w:tcPr>
        <w:p w14:paraId="241A64FA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262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625"/>
          </w:tblGrid>
          <w:tr w:rsidR="00D718BC" w14:paraId="62FF6E67" w14:textId="77777777">
            <w:trPr>
              <w:trHeight w:val="282"/>
            </w:trPr>
            <w:tc>
              <w:tcPr>
                <w:tcW w:w="262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3A0984C" w14:textId="77777777" w:rsidR="00D718BC" w:rsidRDefault="0076044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808080"/>
                  </w:rPr>
                  <w:t>5/6/2020 0:18:41</w:t>
                </w:r>
              </w:p>
            </w:tc>
          </w:tr>
        </w:tbl>
        <w:p w14:paraId="7C3B5A9A" w14:textId="77777777" w:rsidR="00D718BC" w:rsidRDefault="00D718BC">
          <w:pPr>
            <w:spacing w:after="0" w:line="240" w:lineRule="auto"/>
          </w:pPr>
        </w:p>
      </w:tc>
      <w:tc>
        <w:tcPr>
          <w:tcW w:w="1273" w:type="dxa"/>
        </w:tcPr>
        <w:p w14:paraId="0C0FC973" w14:textId="77777777" w:rsidR="00D718BC" w:rsidRDefault="00D718BC">
          <w:pPr>
            <w:pStyle w:val="EmptyCellLayoutStyle"/>
            <w:spacing w:after="0" w:line="240" w:lineRule="auto"/>
          </w:pPr>
        </w:p>
      </w:tc>
    </w:tr>
    <w:tr w:rsidR="00D718BC" w14:paraId="69858561" w14:textId="77777777">
      <w:tc>
        <w:tcPr>
          <w:tcW w:w="7296" w:type="dxa"/>
        </w:tcPr>
        <w:p w14:paraId="7BF841C4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2625" w:type="dxa"/>
        </w:tcPr>
        <w:p w14:paraId="7DFFFD27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1273" w:type="dxa"/>
        </w:tcPr>
        <w:p w14:paraId="609FB23C" w14:textId="77777777" w:rsidR="00D718BC" w:rsidRDefault="00D718B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7E647" w14:textId="77777777" w:rsidR="00760442" w:rsidRDefault="00760442">
      <w:pPr>
        <w:spacing w:after="0" w:line="240" w:lineRule="auto"/>
      </w:pPr>
      <w:r>
        <w:separator/>
      </w:r>
    </w:p>
  </w:footnote>
  <w:footnote w:type="continuationSeparator" w:id="0">
    <w:p w14:paraId="37759D21" w14:textId="77777777" w:rsidR="00760442" w:rsidRDefault="0076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3"/>
      <w:gridCol w:w="2627"/>
      <w:gridCol w:w="20"/>
      <w:gridCol w:w="39"/>
      <w:gridCol w:w="20"/>
      <w:gridCol w:w="6346"/>
      <w:gridCol w:w="433"/>
      <w:gridCol w:w="1442"/>
    </w:tblGrid>
    <w:tr w:rsidR="00D718BC" w14:paraId="66F2D346" w14:textId="77777777">
      <w:tc>
        <w:tcPr>
          <w:tcW w:w="263" w:type="dxa"/>
        </w:tcPr>
        <w:p w14:paraId="7D196F71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14:paraId="53D542DA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14:paraId="37728854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14:paraId="3FE4BDE8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14:paraId="45563A62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14:paraId="180A97EC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14:paraId="6972F5CC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14:paraId="7A4C94BB" w14:textId="77777777" w:rsidR="00D718BC" w:rsidRDefault="00D718BC">
          <w:pPr>
            <w:pStyle w:val="EmptyCellLayoutStyle"/>
            <w:spacing w:after="0" w:line="240" w:lineRule="auto"/>
          </w:pPr>
        </w:p>
      </w:tc>
    </w:tr>
    <w:tr w:rsidR="00BC5D19" w14:paraId="6B2679C9" w14:textId="77777777" w:rsidTr="00BC5D19">
      <w:tc>
        <w:tcPr>
          <w:tcW w:w="263" w:type="dxa"/>
        </w:tcPr>
        <w:p w14:paraId="0CA022B0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2627" w:type="dxa"/>
          <w:gridSpan w:val="6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485"/>
          </w:tblGrid>
          <w:tr w:rsidR="00D718BC" w14:paraId="465428E9" w14:textId="77777777">
            <w:trPr>
              <w:trHeight w:val="757"/>
            </w:trPr>
            <w:tc>
              <w:tcPr>
                <w:tcW w:w="948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65F6FE2" w14:textId="77777777" w:rsidR="00D718BC" w:rsidRDefault="00760442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b/>
                    <w:color w:val="000000"/>
                    <w:sz w:val="36"/>
                  </w:rPr>
                  <w:t>Relatório de recursos e reclamações</w:t>
                </w:r>
                <w:r>
                  <w:rPr>
                    <w:rFonts w:ascii="Calibri" w:eastAsia="Calibri" w:hAnsi="Calibri"/>
                    <w:b/>
                    <w:color w:val="000000"/>
                    <w:sz w:val="36"/>
                  </w:rPr>
                  <w:br/>
                </w:r>
                <w:r>
                  <w:rPr>
                    <w:rFonts w:ascii="Calibri" w:eastAsia="Calibri" w:hAnsi="Calibri"/>
                    <w:color w:val="000000"/>
                    <w:sz w:val="18"/>
                  </w:rPr>
                  <w:t xml:space="preserve">(*)Informações adicionais para o correto entendimento do relatório </w:t>
                </w:r>
                <w:r>
                  <w:rPr>
                    <w:rFonts w:ascii="Calibri" w:eastAsia="Calibri" w:hAnsi="Calibri"/>
                    <w:color w:val="000000"/>
                    <w:sz w:val="18"/>
                  </w:rPr>
                  <w:t>podem ser encontradas na última seção.</w:t>
                </w:r>
              </w:p>
            </w:tc>
          </w:tr>
        </w:tbl>
        <w:p w14:paraId="25B25D92" w14:textId="77777777" w:rsidR="00D718BC" w:rsidRDefault="00D718BC">
          <w:pPr>
            <w:spacing w:after="0" w:line="240" w:lineRule="auto"/>
          </w:pPr>
        </w:p>
      </w:tc>
      <w:tc>
        <w:tcPr>
          <w:tcW w:w="1442" w:type="dxa"/>
        </w:tcPr>
        <w:p w14:paraId="634863B8" w14:textId="77777777" w:rsidR="00D718BC" w:rsidRDefault="00D718BC">
          <w:pPr>
            <w:pStyle w:val="EmptyCellLayoutStyle"/>
            <w:spacing w:after="0" w:line="240" w:lineRule="auto"/>
          </w:pPr>
        </w:p>
      </w:tc>
    </w:tr>
    <w:tr w:rsidR="00D718BC" w14:paraId="6B2A364B" w14:textId="77777777">
      <w:tc>
        <w:tcPr>
          <w:tcW w:w="263" w:type="dxa"/>
        </w:tcPr>
        <w:p w14:paraId="3E1AFC18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14:paraId="2C460A19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14:paraId="15FE31B5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14:paraId="53C5B150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14:paraId="62302B9E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14:paraId="6D063944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14:paraId="22CFE2FC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14:paraId="1C43AC00" w14:textId="77777777" w:rsidR="00D718BC" w:rsidRDefault="00D718BC">
          <w:pPr>
            <w:pStyle w:val="EmptyCellLayoutStyle"/>
            <w:spacing w:after="0" w:line="240" w:lineRule="auto"/>
          </w:pPr>
        </w:p>
      </w:tc>
    </w:tr>
    <w:tr w:rsidR="00D718BC" w14:paraId="51611838" w14:textId="77777777">
      <w:tc>
        <w:tcPr>
          <w:tcW w:w="263" w:type="dxa"/>
        </w:tcPr>
        <w:p w14:paraId="4D71C139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2627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627"/>
          </w:tblGrid>
          <w:tr w:rsidR="00D718BC" w14:paraId="68C8DB4E" w14:textId="77777777">
            <w:trPr>
              <w:trHeight w:val="282"/>
            </w:trPr>
            <w:tc>
              <w:tcPr>
                <w:tcW w:w="2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00E89CA" w14:textId="77777777" w:rsidR="00D718BC" w:rsidRDefault="00760442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b/>
                    <w:i/>
                    <w:color w:val="808080"/>
                    <w:sz w:val="26"/>
                  </w:rPr>
                  <w:t xml:space="preserve">Órgão(s) de Referência: </w:t>
                </w:r>
              </w:p>
            </w:tc>
          </w:tr>
        </w:tbl>
        <w:p w14:paraId="7C921FC4" w14:textId="77777777" w:rsidR="00D718BC" w:rsidRDefault="00D718BC">
          <w:pPr>
            <w:spacing w:after="0" w:line="240" w:lineRule="auto"/>
          </w:pPr>
        </w:p>
      </w:tc>
      <w:tc>
        <w:tcPr>
          <w:tcW w:w="20" w:type="dxa"/>
        </w:tcPr>
        <w:p w14:paraId="0CD999A4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14:paraId="12E7F0BD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14:paraId="670B3310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14:paraId="33B2D3B1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14:paraId="6E6FEFD6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14:paraId="5750C9F8" w14:textId="77777777" w:rsidR="00D718BC" w:rsidRDefault="00D718BC">
          <w:pPr>
            <w:pStyle w:val="EmptyCellLayoutStyle"/>
            <w:spacing w:after="0" w:line="240" w:lineRule="auto"/>
          </w:pPr>
        </w:p>
      </w:tc>
    </w:tr>
    <w:tr w:rsidR="00BC5D19" w14:paraId="517157B7" w14:textId="77777777" w:rsidTr="00BC5D19">
      <w:tc>
        <w:tcPr>
          <w:tcW w:w="263" w:type="dxa"/>
        </w:tcPr>
        <w:p w14:paraId="14EAF01E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2627" w:type="dxa"/>
          <w:vMerge/>
        </w:tcPr>
        <w:p w14:paraId="140A6539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14:paraId="6DDA09A1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14:paraId="60B06218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366"/>
          </w:tblGrid>
          <w:tr w:rsidR="00D718BC" w14:paraId="224616F8" w14:textId="77777777">
            <w:trPr>
              <w:trHeight w:val="282"/>
            </w:trPr>
            <w:tc>
              <w:tcPr>
                <w:tcW w:w="63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9B00F41" w14:textId="77777777" w:rsidR="00D718BC" w:rsidRDefault="00760442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808080"/>
                    <w:sz w:val="24"/>
                  </w:rPr>
                  <w:t>IFRS – Instituto Federal de Educação, Ciência e Tecnologia do Rio Grande do Sul</w:t>
                </w:r>
              </w:p>
            </w:tc>
          </w:tr>
        </w:tbl>
        <w:p w14:paraId="75EBE036" w14:textId="77777777" w:rsidR="00D718BC" w:rsidRDefault="00D718BC">
          <w:pPr>
            <w:spacing w:after="0" w:line="240" w:lineRule="auto"/>
          </w:pPr>
        </w:p>
      </w:tc>
      <w:tc>
        <w:tcPr>
          <w:tcW w:w="433" w:type="dxa"/>
        </w:tcPr>
        <w:p w14:paraId="6E1A61BA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14:paraId="0524021A" w14:textId="77777777" w:rsidR="00D718BC" w:rsidRDefault="00D718BC">
          <w:pPr>
            <w:pStyle w:val="EmptyCellLayoutStyle"/>
            <w:spacing w:after="0" w:line="240" w:lineRule="auto"/>
          </w:pPr>
        </w:p>
      </w:tc>
    </w:tr>
    <w:tr w:rsidR="00BC5D19" w14:paraId="7FC71055" w14:textId="77777777" w:rsidTr="00BC5D19">
      <w:tc>
        <w:tcPr>
          <w:tcW w:w="263" w:type="dxa"/>
        </w:tcPr>
        <w:p w14:paraId="043EF122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14:paraId="7DB55D2B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14:paraId="31C44730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14:paraId="51EBCCFC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  <w:vMerge/>
        </w:tcPr>
        <w:p w14:paraId="5E23C380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14:paraId="06BE09D9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14:paraId="438C7DE8" w14:textId="77777777" w:rsidR="00D718BC" w:rsidRDefault="00D718BC">
          <w:pPr>
            <w:pStyle w:val="EmptyCellLayoutStyle"/>
            <w:spacing w:after="0" w:line="240" w:lineRule="auto"/>
          </w:pPr>
        </w:p>
      </w:tc>
    </w:tr>
    <w:tr w:rsidR="00D718BC" w14:paraId="50070934" w14:textId="77777777">
      <w:tc>
        <w:tcPr>
          <w:tcW w:w="263" w:type="dxa"/>
        </w:tcPr>
        <w:p w14:paraId="12CA9208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14:paraId="0050E7D8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14:paraId="3ADB0004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14:paraId="7E9C7C48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14:paraId="5458D4C9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14:paraId="6EE7FBF5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14:paraId="54B9D725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14:paraId="787F8B11" w14:textId="77777777" w:rsidR="00D718BC" w:rsidRDefault="00D718BC">
          <w:pPr>
            <w:pStyle w:val="EmptyCellLayoutStyle"/>
            <w:spacing w:after="0" w:line="240" w:lineRule="auto"/>
          </w:pPr>
        </w:p>
      </w:tc>
    </w:tr>
    <w:tr w:rsidR="00D718BC" w14:paraId="7E60D72E" w14:textId="77777777">
      <w:tc>
        <w:tcPr>
          <w:tcW w:w="263" w:type="dxa"/>
        </w:tcPr>
        <w:p w14:paraId="38F8FDD0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14:paraId="432DD9F2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14:paraId="510EFA65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14:paraId="46A8DA98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14:paraId="56D6D441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6346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346"/>
          </w:tblGrid>
          <w:tr w:rsidR="00D718BC" w14:paraId="45E9F4E7" w14:textId="77777777">
            <w:trPr>
              <w:trHeight w:val="282"/>
            </w:trPr>
            <w:tc>
              <w:tcPr>
                <w:tcW w:w="63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A99B60E" w14:textId="77777777" w:rsidR="00D718BC" w:rsidRDefault="00760442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808080"/>
                    <w:sz w:val="24"/>
                  </w:rPr>
                  <w:t>6/2019 até 5/2020</w:t>
                </w:r>
              </w:p>
            </w:tc>
          </w:tr>
        </w:tbl>
        <w:p w14:paraId="3B651623" w14:textId="77777777" w:rsidR="00D718BC" w:rsidRDefault="00D718BC">
          <w:pPr>
            <w:spacing w:after="0" w:line="240" w:lineRule="auto"/>
          </w:pPr>
        </w:p>
      </w:tc>
      <w:tc>
        <w:tcPr>
          <w:tcW w:w="433" w:type="dxa"/>
        </w:tcPr>
        <w:p w14:paraId="300F1CD9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14:paraId="4ED28C65" w14:textId="77777777" w:rsidR="00D718BC" w:rsidRDefault="00D718BC">
          <w:pPr>
            <w:pStyle w:val="EmptyCellLayoutStyle"/>
            <w:spacing w:after="0" w:line="240" w:lineRule="auto"/>
          </w:pPr>
        </w:p>
      </w:tc>
    </w:tr>
    <w:tr w:rsidR="00BC5D19" w14:paraId="1CFF7F4C" w14:textId="77777777" w:rsidTr="00BC5D19">
      <w:tc>
        <w:tcPr>
          <w:tcW w:w="263" w:type="dxa"/>
        </w:tcPr>
        <w:p w14:paraId="642BED67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2627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647"/>
          </w:tblGrid>
          <w:tr w:rsidR="00D718BC" w14:paraId="13F6129C" w14:textId="77777777">
            <w:trPr>
              <w:trHeight w:val="282"/>
            </w:trPr>
            <w:tc>
              <w:tcPr>
                <w:tcW w:w="264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43F85A1" w14:textId="77777777" w:rsidR="00D718BC" w:rsidRDefault="00760442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b/>
                    <w:i/>
                    <w:color w:val="808080"/>
                    <w:sz w:val="26"/>
                  </w:rPr>
                  <w:t xml:space="preserve">Período de Consulta: </w:t>
                </w:r>
              </w:p>
            </w:tc>
          </w:tr>
        </w:tbl>
        <w:p w14:paraId="6234A916" w14:textId="77777777" w:rsidR="00D718BC" w:rsidRDefault="00D718BC">
          <w:pPr>
            <w:spacing w:after="0" w:line="240" w:lineRule="auto"/>
          </w:pPr>
        </w:p>
      </w:tc>
      <w:tc>
        <w:tcPr>
          <w:tcW w:w="39" w:type="dxa"/>
        </w:tcPr>
        <w:p w14:paraId="6A692ABF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14:paraId="5F99BFF2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6346" w:type="dxa"/>
          <w:vMerge/>
        </w:tcPr>
        <w:p w14:paraId="28658999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14:paraId="5A5C6E86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14:paraId="2708F082" w14:textId="77777777" w:rsidR="00D718BC" w:rsidRDefault="00D718BC">
          <w:pPr>
            <w:pStyle w:val="EmptyCellLayoutStyle"/>
            <w:spacing w:after="0" w:line="240" w:lineRule="auto"/>
          </w:pPr>
        </w:p>
      </w:tc>
    </w:tr>
    <w:tr w:rsidR="00BC5D19" w14:paraId="06C713A0" w14:textId="77777777" w:rsidTr="00BC5D19">
      <w:tc>
        <w:tcPr>
          <w:tcW w:w="263" w:type="dxa"/>
        </w:tcPr>
        <w:p w14:paraId="10C358CF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2627" w:type="dxa"/>
          <w:gridSpan w:val="2"/>
          <w:vMerge/>
        </w:tcPr>
        <w:p w14:paraId="3132BAA4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14:paraId="5FB9012A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14:paraId="576E81F3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14:paraId="457C2204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14:paraId="4631CC05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14:paraId="7F6CAA1D" w14:textId="77777777" w:rsidR="00D718BC" w:rsidRDefault="00D718BC">
          <w:pPr>
            <w:pStyle w:val="EmptyCellLayoutStyle"/>
            <w:spacing w:after="0" w:line="240" w:lineRule="auto"/>
          </w:pPr>
        </w:p>
      </w:tc>
    </w:tr>
    <w:tr w:rsidR="00D718BC" w14:paraId="2F8799AB" w14:textId="77777777">
      <w:tc>
        <w:tcPr>
          <w:tcW w:w="263" w:type="dxa"/>
        </w:tcPr>
        <w:p w14:paraId="1E48829F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14:paraId="5EC7C8A7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14:paraId="3169A608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14:paraId="3D1341F2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14:paraId="26D5ADDE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14:paraId="6E7BE607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14:paraId="22348638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14:paraId="540DC691" w14:textId="77777777" w:rsidR="00D718BC" w:rsidRDefault="00D718BC">
          <w:pPr>
            <w:pStyle w:val="EmptyCellLayoutStyle"/>
            <w:spacing w:after="0" w:line="240" w:lineRule="auto"/>
          </w:pPr>
        </w:p>
      </w:tc>
    </w:tr>
    <w:tr w:rsidR="00D718BC" w14:paraId="522CA837" w14:textId="77777777">
      <w:tc>
        <w:tcPr>
          <w:tcW w:w="263" w:type="dxa"/>
        </w:tcPr>
        <w:p w14:paraId="001F0BAB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2627" w:type="dxa"/>
          <w:tcBorders>
            <w:top w:val="dashSmallGap" w:sz="3" w:space="0" w:color="C0C0C0"/>
          </w:tcBorders>
        </w:tcPr>
        <w:p w14:paraId="420F4ABB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20" w:type="dxa"/>
          <w:tcBorders>
            <w:top w:val="dashSmallGap" w:sz="3" w:space="0" w:color="C0C0C0"/>
          </w:tcBorders>
        </w:tcPr>
        <w:p w14:paraId="5FB2B6D5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dashSmallGap" w:sz="3" w:space="0" w:color="C0C0C0"/>
          </w:tcBorders>
        </w:tcPr>
        <w:p w14:paraId="661CFBDE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20" w:type="dxa"/>
          <w:tcBorders>
            <w:top w:val="dashSmallGap" w:sz="3" w:space="0" w:color="C0C0C0"/>
          </w:tcBorders>
        </w:tcPr>
        <w:p w14:paraId="00F76279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6346" w:type="dxa"/>
          <w:tcBorders>
            <w:top w:val="dashSmallGap" w:sz="3" w:space="0" w:color="C0C0C0"/>
          </w:tcBorders>
        </w:tcPr>
        <w:p w14:paraId="2D8961DF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433" w:type="dxa"/>
          <w:tcBorders>
            <w:top w:val="dashSmallGap" w:sz="3" w:space="0" w:color="C0C0C0"/>
          </w:tcBorders>
        </w:tcPr>
        <w:p w14:paraId="0A7C7E69" w14:textId="77777777" w:rsidR="00D718BC" w:rsidRDefault="00D718BC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14:paraId="650A2B51" w14:textId="77777777" w:rsidR="00D718BC" w:rsidRDefault="00D718B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BC"/>
    <w:rsid w:val="00760442"/>
    <w:rsid w:val="00BC5D19"/>
    <w:rsid w:val="00D7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CA3A"/>
  <w15:docId w15:val="{93B48E78-3186-46FE-AA0D-68D7F82D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1374</Words>
  <Characters>7421</Characters>
  <Application>Microsoft Office Word</Application>
  <DocSecurity>0</DocSecurity>
  <Lines>61</Lines>
  <Paragraphs>17</Paragraphs>
  <ScaleCrop>false</ScaleCrop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CÍNTIA</dc:creator>
  <dc:description/>
  <cp:lastModifiedBy>CÍNTIA</cp:lastModifiedBy>
  <cp:revision>2</cp:revision>
  <dcterms:created xsi:type="dcterms:W3CDTF">2020-06-05T03:20:00Z</dcterms:created>
  <dcterms:modified xsi:type="dcterms:W3CDTF">2020-06-05T03:20:00Z</dcterms:modified>
</cp:coreProperties>
</file>