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7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3"/>
        <w:gridCol w:w="1"/>
        <w:gridCol w:w="1"/>
        <w:gridCol w:w="1"/>
        <w:gridCol w:w="1"/>
        <w:gridCol w:w="1"/>
        <w:gridCol w:w="1"/>
        <w:gridCol w:w="4"/>
        <w:gridCol w:w="6"/>
        <w:gridCol w:w="17"/>
        <w:gridCol w:w="3056"/>
        <w:gridCol w:w="33"/>
        <w:gridCol w:w="528"/>
        <w:gridCol w:w="346"/>
        <w:gridCol w:w="315"/>
        <w:gridCol w:w="3438"/>
        <w:gridCol w:w="1380"/>
        <w:gridCol w:w="775"/>
        <w:gridCol w:w="212"/>
        <w:gridCol w:w="583"/>
        <w:gridCol w:w="50"/>
        <w:gridCol w:w="238"/>
        <w:gridCol w:w="13"/>
        <w:gridCol w:w="19"/>
      </w:tblGrid>
      <w:tr w:rsidR="002E37E6">
        <w:trPr>
          <w:trHeight w:val="133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F1428F" w:rsidTr="00F1428F">
        <w:trPr>
          <w:trHeight w:val="375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2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657"/>
            </w:tblGrid>
            <w:tr w:rsidR="002E37E6">
              <w:trPr>
                <w:trHeight w:val="297"/>
              </w:trPr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7E6" w:rsidRDefault="00335B8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1. Quadro geral dos recursos</w:t>
                  </w:r>
                </w:p>
              </w:tc>
            </w:tr>
          </w:tbl>
          <w:p w:rsidR="002E37E6" w:rsidRDefault="002E37E6">
            <w:pPr>
              <w:spacing w:after="0" w:line="240" w:lineRule="auto"/>
            </w:pPr>
          </w:p>
        </w:tc>
        <w:tc>
          <w:tcPr>
            <w:tcW w:w="34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2E37E6">
        <w:trPr>
          <w:trHeight w:val="145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F1428F" w:rsidTr="00F1428F">
        <w:tc>
          <w:tcPr>
            <w:tcW w:w="157" w:type="dxa"/>
            <w:gridSpan w:val="3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80"/>
              <w:gridCol w:w="1050"/>
              <w:gridCol w:w="280"/>
              <w:gridCol w:w="59"/>
              <w:gridCol w:w="1872"/>
              <w:gridCol w:w="20"/>
              <w:gridCol w:w="280"/>
              <w:gridCol w:w="80"/>
              <w:gridCol w:w="1970"/>
              <w:gridCol w:w="280"/>
              <w:gridCol w:w="99"/>
              <w:gridCol w:w="1748"/>
              <w:gridCol w:w="280"/>
              <w:gridCol w:w="40"/>
              <w:gridCol w:w="1374"/>
              <w:gridCol w:w="457"/>
            </w:tblGrid>
            <w:tr w:rsidR="002E37E6">
              <w:trPr>
                <w:trHeight w:val="26"/>
              </w:trPr>
              <w:tc>
                <w:tcPr>
                  <w:tcW w:w="18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32"/>
                  </w:tblGrid>
                  <w:tr w:rsidR="002E37E6">
                    <w:trPr>
                      <w:trHeight w:val="583"/>
                    </w:trPr>
                    <w:tc>
                      <w:tcPr>
                        <w:tcW w:w="10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Pedidos</w:t>
                        </w:r>
                      </w:p>
                    </w:tc>
                  </w:tr>
                  <w:tr w:rsidR="002E37E6">
                    <w:trPr>
                      <w:trHeight w:val="426"/>
                    </w:trPr>
                    <w:tc>
                      <w:tcPr>
                        <w:tcW w:w="1050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199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52"/>
                  </w:tblGrid>
                  <w:tr w:rsidR="002E37E6">
                    <w:trPr>
                      <w:trHeight w:val="544"/>
                    </w:trPr>
                    <w:tc>
                      <w:tcPr>
                        <w:tcW w:w="19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autoridade máxima</w:t>
                        </w:r>
                      </w:p>
                    </w:tc>
                  </w:tr>
                  <w:tr w:rsidR="002E37E6">
                    <w:trPr>
                      <w:trHeight w:val="439"/>
                    </w:trPr>
                    <w:tc>
                      <w:tcPr>
                        <w:tcW w:w="1970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12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13"/>
              </w:trPr>
              <w:tc>
                <w:tcPr>
                  <w:tcW w:w="18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54"/>
                  </w:tblGrid>
                  <w:tr w:rsidR="002E37E6">
                    <w:trPr>
                      <w:trHeight w:val="570"/>
                    </w:trPr>
                    <w:tc>
                      <w:tcPr>
                        <w:tcW w:w="187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 ao chefe hierárquico</w:t>
                        </w:r>
                      </w:p>
                    </w:tc>
                  </w:tr>
                  <w:tr w:rsidR="002E37E6">
                    <w:trPr>
                      <w:trHeight w:val="413"/>
                    </w:trPr>
                    <w:tc>
                      <w:tcPr>
                        <w:tcW w:w="1872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26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56"/>
                  </w:tblGrid>
                  <w:tr w:rsidR="002E37E6">
                    <w:trPr>
                      <w:trHeight w:val="544"/>
                    </w:trPr>
                    <w:tc>
                      <w:tcPr>
                        <w:tcW w:w="137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CMRI</w:t>
                        </w:r>
                      </w:p>
                    </w:tc>
                  </w:tr>
                  <w:tr w:rsidR="002E37E6">
                    <w:trPr>
                      <w:trHeight w:val="439"/>
                    </w:trPr>
                    <w:tc>
                      <w:tcPr>
                        <w:tcW w:w="1374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500"/>
              </w:trPr>
              <w:tc>
                <w:tcPr>
                  <w:tcW w:w="18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30"/>
                  </w:tblGrid>
                  <w:tr w:rsidR="002E37E6">
                    <w:trPr>
                      <w:trHeight w:val="544"/>
                    </w:trPr>
                    <w:tc>
                      <w:tcPr>
                        <w:tcW w:w="174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CGU</w:t>
                        </w:r>
                      </w:p>
                    </w:tc>
                  </w:tr>
                  <w:tr w:rsidR="002E37E6">
                    <w:trPr>
                      <w:trHeight w:val="439"/>
                    </w:trPr>
                    <w:tc>
                      <w:tcPr>
                        <w:tcW w:w="1748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26"/>
              </w:trPr>
              <w:tc>
                <w:tcPr>
                  <w:tcW w:w="18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7E6" w:rsidRDefault="00335B8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1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4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7E6" w:rsidRDefault="00335B8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2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4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7E6" w:rsidRDefault="00335B8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4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4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573"/>
              </w:trPr>
              <w:tc>
                <w:tcPr>
                  <w:tcW w:w="18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7E6" w:rsidRDefault="00335B8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6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g4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26"/>
              </w:trPr>
              <w:tc>
                <w:tcPr>
                  <w:tcW w:w="18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13"/>
              </w:trPr>
              <w:tc>
                <w:tcPr>
                  <w:tcW w:w="18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220"/>
              </w:trPr>
              <w:tc>
                <w:tcPr>
                  <w:tcW w:w="18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E37E6" w:rsidRDefault="002E37E6">
            <w:pPr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2E37E6">
        <w:trPr>
          <w:trHeight w:val="89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F1428F" w:rsidTr="00F1428F">
        <w:trPr>
          <w:trHeight w:val="2533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138"/>
            </w:tblGrid>
            <w:tr w:rsidR="002E37E6">
              <w:trPr>
                <w:trHeight w:val="2455"/>
              </w:trPr>
              <w:tc>
                <w:tcPr>
                  <w:tcW w:w="91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7E6" w:rsidRDefault="00335B8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000000"/>
                      <w:sz w:val="24"/>
                    </w:rPr>
                    <w:t>Observações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: </w:t>
                  </w:r>
                </w:p>
                <w:p w:rsidR="002E37E6" w:rsidRDefault="00335B8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(1) 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Os dados referentes a recursos à CGU que foram registrados antes da inclusão da funcionalidade de interposição desse tipo de recurso no e-SIC (ocorrida em 22 de Agosto de 2012) estarão, provisoriamente, disponíveis em relatório estátic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o à parte, acessível a partir do item de menu "Relatórios Estatísticos".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br/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(2) 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Os dados referentes a recursos à CMRI que foram registrados antes da inclusão da funcionalidade de interposição desse tipo de recurso no e-SIC (ocorrida em 31 de janeiro de 2014) 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estarão, provisoriamente, disponíveis em relatório estático à parte, acessível a partir do item de menu "Relatórios Estatísticos".</w:t>
                  </w:r>
                </w:p>
              </w:tc>
            </w:tr>
          </w:tbl>
          <w:p w:rsidR="002E37E6" w:rsidRDefault="002E37E6">
            <w:pPr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2E37E6">
        <w:trPr>
          <w:trHeight w:val="316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F1428F" w:rsidTr="00F1428F">
        <w:trPr>
          <w:trHeight w:val="434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2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319"/>
            </w:tblGrid>
            <w:tr w:rsidR="002E37E6">
              <w:trPr>
                <w:trHeight w:val="356"/>
              </w:trPr>
              <w:tc>
                <w:tcPr>
                  <w:tcW w:w="4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7E6" w:rsidRDefault="00335B8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2. Recursos ao chefe hierárquico</w:t>
                  </w:r>
                </w:p>
              </w:tc>
            </w:tr>
          </w:tbl>
          <w:p w:rsidR="002E37E6" w:rsidRDefault="002E37E6">
            <w:pPr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2E37E6">
        <w:trPr>
          <w:trHeight w:val="74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F1428F" w:rsidTr="00F1428F"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3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8"/>
              <w:gridCol w:w="40"/>
              <w:gridCol w:w="5031"/>
              <w:gridCol w:w="29"/>
              <w:gridCol w:w="1390"/>
              <w:gridCol w:w="62"/>
              <w:gridCol w:w="227"/>
              <w:gridCol w:w="1463"/>
              <w:gridCol w:w="2725"/>
            </w:tblGrid>
            <w:tr w:rsidR="002E37E6">
              <w:trPr>
                <w:trHeight w:val="76"/>
              </w:trPr>
              <w:tc>
                <w:tcPr>
                  <w:tcW w:w="3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rPr>
                <w:trHeight w:val="20"/>
              </w:trPr>
              <w:tc>
                <w:tcPr>
                  <w:tcW w:w="3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71"/>
                  </w:tblGrid>
                  <w:tr w:rsidR="002E37E6">
                    <w:trPr>
                      <w:trHeight w:val="551"/>
                    </w:trPr>
                    <w:tc>
                      <w:tcPr>
                        <w:tcW w:w="5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ao chefe hierárquico: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rPr>
                <w:trHeight w:val="609"/>
              </w:trPr>
              <w:tc>
                <w:tcPr>
                  <w:tcW w:w="3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gridSpan w:val="2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40"/>
                  </w:tblGrid>
                  <w:tr w:rsidR="002E37E6">
                    <w:trPr>
                      <w:trHeight w:val="551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13,07%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rPr>
                <w:trHeight w:val="20"/>
              </w:trPr>
              <w:tc>
                <w:tcPr>
                  <w:tcW w:w="3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60"/>
              </w:trPr>
              <w:tc>
                <w:tcPr>
                  <w:tcW w:w="3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3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31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5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40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26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314"/>
              </w:trPr>
              <w:tc>
                <w:tcPr>
                  <w:tcW w:w="3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39" w:type="dxa"/>
                  <w:gridSpan w:val="6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545"/>
                    <w:gridCol w:w="989"/>
                    <w:gridCol w:w="823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ao chefe hierárquico respondidos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Total de recursos respondidos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96,15%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Deferido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60%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Indeferido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20%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Parcialmente deferido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20%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249"/>
              </w:trPr>
              <w:tc>
                <w:tcPr>
                  <w:tcW w:w="3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rPr>
                <w:trHeight w:val="4142"/>
              </w:trPr>
              <w:tc>
                <w:tcPr>
                  <w:tcW w:w="39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7E6" w:rsidRDefault="00335B8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97784" cy="2630765"/>
                        <wp:effectExtent l="0" t="0" r="0" b="0"/>
                        <wp:docPr id="8" name="img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7784" cy="2630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99"/>
              </w:trPr>
              <w:tc>
                <w:tcPr>
                  <w:tcW w:w="3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39" w:type="dxa"/>
                  <w:gridSpan w:val="8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188"/>
                    <w:gridCol w:w="1744"/>
                    <w:gridCol w:w="1199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interposição de recursos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Quantidade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incompleta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50%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classificada por autoridade sem competência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15,38%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Outros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15,38%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recebida não corresponde à solicitada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11,54%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Grau de sigilo não informado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3,85%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Justificativa para o sigilo insatisfatória/não informada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3,85%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60"/>
              </w:trPr>
              <w:tc>
                <w:tcPr>
                  <w:tcW w:w="3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E37E6" w:rsidRDefault="002E37E6">
            <w:pPr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2E37E6">
        <w:trPr>
          <w:trHeight w:val="100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F1428F" w:rsidTr="00F1428F">
        <w:trPr>
          <w:trHeight w:val="434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005"/>
            </w:tblGrid>
            <w:tr w:rsidR="002E37E6">
              <w:trPr>
                <w:trHeight w:val="356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7E6" w:rsidRDefault="00335B8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3. Recursos à autoridade máxima</w:t>
                  </w:r>
                </w:p>
              </w:tc>
            </w:tr>
          </w:tbl>
          <w:p w:rsidR="002E37E6" w:rsidRDefault="002E37E6">
            <w:pPr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2E37E6">
        <w:trPr>
          <w:trHeight w:val="81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F1428F" w:rsidTr="00F1428F"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1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6"/>
              <w:gridCol w:w="13"/>
              <w:gridCol w:w="5330"/>
              <w:gridCol w:w="35"/>
              <w:gridCol w:w="98"/>
              <w:gridCol w:w="10"/>
              <w:gridCol w:w="1073"/>
              <w:gridCol w:w="71"/>
              <w:gridCol w:w="479"/>
              <w:gridCol w:w="1490"/>
              <w:gridCol w:w="2394"/>
            </w:tblGrid>
            <w:tr w:rsidR="002E37E6">
              <w:trPr>
                <w:trHeight w:val="77"/>
              </w:trPr>
              <w:tc>
                <w:tcPr>
                  <w:tcW w:w="1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1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365"/>
                  </w:tblGrid>
                  <w:tr w:rsidR="002E37E6">
                    <w:trPr>
                      <w:trHeight w:val="567"/>
                    </w:trPr>
                    <w:tc>
                      <w:tcPr>
                        <w:tcW w:w="53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respondidos que geraram recursos à autoridade máxima: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40"/>
                  </w:tblGrid>
                  <w:tr w:rsidR="002E37E6">
                    <w:trPr>
                      <w:trHeight w:val="567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6,03%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79"/>
              </w:trPr>
              <w:tc>
                <w:tcPr>
                  <w:tcW w:w="1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rPr>
                <w:trHeight w:val="644"/>
              </w:trPr>
              <w:tc>
                <w:tcPr>
                  <w:tcW w:w="1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378"/>
                  </w:tblGrid>
                  <w:tr w:rsidR="002E37E6">
                    <w:trPr>
                      <w:trHeight w:val="566"/>
                    </w:trPr>
                    <w:tc>
                      <w:tcPr>
                        <w:tcW w:w="5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recursos ao chefe superior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autoridade máxima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40"/>
                  </w:tblGrid>
                  <w:tr w:rsidR="002E37E6">
                    <w:trPr>
                      <w:trHeight w:val="671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46,15%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rPr>
                <w:trHeight w:val="105"/>
              </w:trPr>
              <w:tc>
                <w:tcPr>
                  <w:tcW w:w="1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40"/>
              </w:trPr>
              <w:tc>
                <w:tcPr>
                  <w:tcW w:w="1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1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330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5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40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12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315"/>
              </w:trPr>
              <w:tc>
                <w:tcPr>
                  <w:tcW w:w="1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1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  <w:gridSpan w:val="7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664"/>
                    <w:gridCol w:w="965"/>
                    <w:gridCol w:w="812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à autoridade máxima respondidos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Total Respondidas: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83,33%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Deferido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50%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Indeferido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40%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Parcialmente deferido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10%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225"/>
              </w:trPr>
              <w:tc>
                <w:tcPr>
                  <w:tcW w:w="1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rPr>
                <w:trHeight w:val="4377"/>
              </w:trPr>
              <w:tc>
                <w:tcPr>
                  <w:tcW w:w="16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7E6" w:rsidRDefault="00335B8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55263" cy="2779996"/>
                        <wp:effectExtent l="0" t="0" r="0" b="0"/>
                        <wp:docPr id="10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g6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55263" cy="2779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99"/>
              </w:trPr>
              <w:tc>
                <w:tcPr>
                  <w:tcW w:w="1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1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  <w:gridSpan w:val="8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861"/>
                    <w:gridCol w:w="1426"/>
                    <w:gridCol w:w="1199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interposição de recursos à autoridade máxima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lastRenderedPageBreak/>
                          <w:t>Motivo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Quantidade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E37E6" w:rsidRDefault="00335B8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incompleta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58,33%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classificada por autoridade sem competência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25%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Data da classificação (de início ou fim) não informada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8,33%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recebida não corresponde à solicitada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8,33%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79"/>
              </w:trPr>
              <w:tc>
                <w:tcPr>
                  <w:tcW w:w="1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E37E6" w:rsidRDefault="002E37E6">
            <w:pPr>
              <w:spacing w:after="0" w:line="240" w:lineRule="auto"/>
            </w:pPr>
          </w:p>
        </w:tc>
      </w:tr>
      <w:tr w:rsidR="002E37E6">
        <w:trPr>
          <w:trHeight w:val="35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F1428F" w:rsidTr="00F1428F">
        <w:trPr>
          <w:trHeight w:val="479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9"/>
            </w:tblGrid>
            <w:tr w:rsidR="002E37E6">
              <w:trPr>
                <w:trHeight w:val="401"/>
              </w:trPr>
              <w:tc>
                <w:tcPr>
                  <w:tcW w:w="30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7E6" w:rsidRDefault="00335B8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4. Recursos à CGU</w:t>
                  </w:r>
                </w:p>
              </w:tc>
            </w:tr>
          </w:tbl>
          <w:p w:rsidR="002E37E6" w:rsidRDefault="002E37E6">
            <w:pPr>
              <w:spacing w:after="0" w:line="240" w:lineRule="auto"/>
            </w:pPr>
          </w:p>
        </w:tc>
        <w:tc>
          <w:tcPr>
            <w:tcW w:w="52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2E37E6">
        <w:trPr>
          <w:trHeight w:val="70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F1428F" w:rsidTr="00F1428F"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6"/>
              <w:gridCol w:w="10"/>
              <w:gridCol w:w="23"/>
              <w:gridCol w:w="4995"/>
              <w:gridCol w:w="20"/>
              <w:gridCol w:w="54"/>
              <w:gridCol w:w="25"/>
              <w:gridCol w:w="12"/>
              <w:gridCol w:w="1362"/>
              <w:gridCol w:w="30"/>
              <w:gridCol w:w="334"/>
              <w:gridCol w:w="718"/>
              <w:gridCol w:w="3391"/>
            </w:tblGrid>
            <w:tr w:rsidR="002E37E6">
              <w:trPr>
                <w:trHeight w:val="102"/>
              </w:trPr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17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44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1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99"/>
              </w:trPr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17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44"/>
                  </w:tblGrid>
                  <w:tr w:rsidR="002E37E6">
                    <w:trPr>
                      <w:trHeight w:val="597"/>
                    </w:trPr>
                    <w:tc>
                      <w:tcPr>
                        <w:tcW w:w="5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CGU: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7"/>
                  </w:tblGrid>
                  <w:tr w:rsidR="002E37E6">
                    <w:trPr>
                      <w:trHeight w:val="301"/>
                    </w:trPr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3,52%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rPr>
                <w:trHeight w:val="295"/>
              </w:trPr>
              <w:tc>
                <w:tcPr>
                  <w:tcW w:w="17" w:type="dxa"/>
                  <w:gridSpan w:val="4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44"/>
              </w:trPr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18"/>
                  </w:tblGrid>
                  <w:tr w:rsidR="002E37E6">
                    <w:trPr>
                      <w:trHeight w:val="642"/>
                    </w:trPr>
                    <w:tc>
                      <w:tcPr>
                        <w:tcW w:w="5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ao chefe hierárquico que geraram recursos à CGU: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27"/>
                  </w:tblGrid>
                  <w:tr w:rsidR="002E37E6">
                    <w:trPr>
                      <w:trHeight w:val="291"/>
                    </w:trPr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26,92%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rPr>
                <w:trHeight w:val="350"/>
              </w:trPr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2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99"/>
              </w:trPr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38"/>
                  </w:tblGrid>
                  <w:tr w:rsidR="002E37E6">
                    <w:trPr>
                      <w:trHeight w:val="557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autoridade máxima que geraram recursos à CGU: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21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58,33%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rPr>
                <w:trHeight w:val="275"/>
              </w:trPr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3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325"/>
              </w:trPr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  <w:gridSpan w:val="7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35"/>
                    <w:gridCol w:w="1632"/>
                    <w:gridCol w:w="1517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à CGU respondidos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Total Respondidas: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Indeferido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28,57%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Não conhecimento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42,86%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Perda de objeto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28,57%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162"/>
              </w:trPr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rPr>
                <w:trHeight w:val="3680"/>
              </w:trPr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  <w:gridSpan w:val="8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7E6" w:rsidRDefault="00335B8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91072" cy="2336804"/>
                        <wp:effectExtent l="0" t="0" r="0" b="0"/>
                        <wp:docPr id="12" name="img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g7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1072" cy="2336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175"/>
              </w:trPr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10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43"/>
                    <w:gridCol w:w="1479"/>
                    <w:gridCol w:w="994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interposições de recursos à CGU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863"/>
                        </w:tblGrid>
                        <w:tr w:rsidR="002E37E6">
                          <w:trPr>
                            <w:trHeight w:hRule="exact" w:val="280"/>
                          </w:trPr>
                          <w:tc>
                            <w:tcPr>
                              <w:tcW w:w="4863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E37E6" w:rsidRDefault="00335B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Motivo</w:t>
                              </w:r>
                            </w:p>
                          </w:tc>
                        </w:tr>
                      </w:tbl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399"/>
                        </w:tblGrid>
                        <w:tr w:rsidR="002E37E6">
                          <w:trPr>
                            <w:trHeight w:hRule="exact" w:val="280"/>
                          </w:trPr>
                          <w:tc>
                            <w:tcPr>
                              <w:tcW w:w="1399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E37E6" w:rsidRDefault="00335B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Quantidade</w:t>
                              </w:r>
                            </w:p>
                          </w:tc>
                        </w:tr>
                      </w:tbl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14"/>
                        </w:tblGrid>
                        <w:tr w:rsidR="002E37E6">
                          <w:trPr>
                            <w:trHeight w:hRule="exact" w:val="280"/>
                          </w:trPr>
                          <w:tc>
                            <w:tcPr>
                              <w:tcW w:w="914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E37E6" w:rsidRDefault="00335B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%</w:t>
                              </w:r>
                            </w:p>
                          </w:tc>
                        </w:tr>
                      </w:tbl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Outros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28,57%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incompleta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28,57%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Justificativa para o sigilo insatisfatória/não informada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14,29%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classificada por autoridade sem competência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14,29%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recebida não corresponde à solicitada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14,29%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94"/>
              </w:trPr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E37E6" w:rsidRDefault="002E37E6">
            <w:pPr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2E37E6">
        <w:trPr>
          <w:trHeight w:val="84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F1428F" w:rsidTr="00F1428F">
        <w:trPr>
          <w:trHeight w:val="479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7733"/>
            </w:tblGrid>
            <w:tr w:rsidR="002E37E6">
              <w:trPr>
                <w:trHeight w:val="401"/>
              </w:trPr>
              <w:tc>
                <w:tcPr>
                  <w:tcW w:w="77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7E6" w:rsidRDefault="00335B8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5. Recursos à Comissão Mista de Reavaliação de Informações</w:t>
                  </w:r>
                </w:p>
              </w:tc>
            </w:tr>
          </w:tbl>
          <w:p w:rsidR="002E37E6" w:rsidRDefault="002E37E6">
            <w:pPr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2E37E6">
        <w:trPr>
          <w:trHeight w:val="150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F1428F" w:rsidTr="00F1428F"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5"/>
              <w:gridCol w:w="10"/>
              <w:gridCol w:w="58"/>
              <w:gridCol w:w="4979"/>
              <w:gridCol w:w="22"/>
              <w:gridCol w:w="30"/>
              <w:gridCol w:w="26"/>
              <w:gridCol w:w="15"/>
              <w:gridCol w:w="10"/>
              <w:gridCol w:w="1361"/>
              <w:gridCol w:w="338"/>
              <w:gridCol w:w="30"/>
              <w:gridCol w:w="12"/>
              <w:gridCol w:w="15"/>
              <w:gridCol w:w="547"/>
              <w:gridCol w:w="3509"/>
            </w:tblGrid>
            <w:tr w:rsidR="002E37E6">
              <w:trPr>
                <w:trHeight w:val="121"/>
              </w:trPr>
              <w:tc>
                <w:tcPr>
                  <w:tcW w:w="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2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52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  <w:gridSpan w:val="6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1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59"/>
              </w:trPr>
              <w:tc>
                <w:tcPr>
                  <w:tcW w:w="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rPr>
                <w:trHeight w:val="40"/>
              </w:trPr>
              <w:tc>
                <w:tcPr>
                  <w:tcW w:w="2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57"/>
                  </w:tblGrid>
                  <w:tr w:rsidR="002E37E6">
                    <w:trPr>
                      <w:trHeight w:val="577"/>
                    </w:trPr>
                    <w:tc>
                      <w:tcPr>
                        <w:tcW w:w="5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CMRI: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2" w:type="dxa"/>
                  <w:gridSpan w:val="4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7"/>
                  </w:tblGrid>
                  <w:tr w:rsidR="002E37E6">
                    <w:trPr>
                      <w:trHeight w:val="301"/>
                    </w:trPr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0,5%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rPr>
                <w:trHeight w:val="235"/>
              </w:trPr>
              <w:tc>
                <w:tcPr>
                  <w:tcW w:w="2" w:type="dxa"/>
                  <w:gridSpan w:val="4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100"/>
              </w:trPr>
              <w:tc>
                <w:tcPr>
                  <w:tcW w:w="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69"/>
                  </w:tblGrid>
                  <w:tr w:rsidR="002E37E6">
                    <w:trPr>
                      <w:trHeight w:val="642"/>
                    </w:trPr>
                    <w:tc>
                      <w:tcPr>
                        <w:tcW w:w="5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ao chefe hierárquico que geraram recursos à CMRI: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27"/>
                  </w:tblGrid>
                  <w:tr w:rsidR="002E37E6">
                    <w:trPr>
                      <w:trHeight w:val="291"/>
                    </w:trPr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3,85%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rPr>
                <w:trHeight w:val="350"/>
              </w:trPr>
              <w:tc>
                <w:tcPr>
                  <w:tcW w:w="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79"/>
              </w:trPr>
              <w:tc>
                <w:tcPr>
                  <w:tcW w:w="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2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52"/>
                  </w:tblGrid>
                  <w:tr w:rsidR="002E37E6">
                    <w:trPr>
                      <w:trHeight w:val="567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autoridade máxima que geraram recursos à CMRI: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21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8,33%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rPr>
                <w:trHeight w:val="285"/>
              </w:trPr>
              <w:tc>
                <w:tcPr>
                  <w:tcW w:w="2" w:type="dxa"/>
                  <w:gridSpan w:val="4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60"/>
              </w:trPr>
              <w:tc>
                <w:tcPr>
                  <w:tcW w:w="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01"/>
                  </w:tblGrid>
                  <w:tr w:rsidR="002E37E6">
                    <w:trPr>
                      <w:trHeight w:val="597"/>
                    </w:trPr>
                    <w:tc>
                      <w:tcPr>
                        <w:tcW w:w="5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CGU que geraram recursos à CMRI: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21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14,29%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rPr>
                <w:trHeight w:val="315"/>
              </w:trPr>
              <w:tc>
                <w:tcPr>
                  <w:tcW w:w="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gridSpan w:val="2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183"/>
              </w:trPr>
              <w:tc>
                <w:tcPr>
                  <w:tcW w:w="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9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35"/>
                    <w:gridCol w:w="1632"/>
                    <w:gridCol w:w="1517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à CMRI respondidos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Total Respondidas: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Indeferido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193"/>
              </w:trPr>
              <w:tc>
                <w:tcPr>
                  <w:tcW w:w="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rPr>
                <w:trHeight w:val="3680"/>
              </w:trPr>
              <w:tc>
                <w:tcPr>
                  <w:tcW w:w="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9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7E6" w:rsidRDefault="00335B8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91072" cy="2336804"/>
                        <wp:effectExtent l="0" t="0" r="0" b="0"/>
                        <wp:docPr id="14" name="img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g8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1072" cy="2336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206"/>
              </w:trPr>
              <w:tc>
                <w:tcPr>
                  <w:tcW w:w="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  <w:gridSpan w:val="1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43"/>
                    <w:gridCol w:w="1341"/>
                    <w:gridCol w:w="994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interposições de recursos à CMRI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863"/>
                        </w:tblGrid>
                        <w:tr w:rsidR="002E37E6">
                          <w:trPr>
                            <w:trHeight w:hRule="exact" w:val="280"/>
                          </w:trPr>
                          <w:tc>
                            <w:tcPr>
                              <w:tcW w:w="4863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E37E6" w:rsidRDefault="00335B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Motivo</w:t>
                              </w:r>
                            </w:p>
                          </w:tc>
                        </w:tr>
                      </w:tbl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61"/>
                        </w:tblGrid>
                        <w:tr w:rsidR="002E37E6">
                          <w:trPr>
                            <w:trHeight w:hRule="exact" w:val="280"/>
                          </w:trPr>
                          <w:tc>
                            <w:tcPr>
                              <w:tcW w:w="1261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E37E6" w:rsidRDefault="00335B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Quantidade</w:t>
                              </w:r>
                            </w:p>
                          </w:tc>
                        </w:tr>
                      </w:tbl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14"/>
                        </w:tblGrid>
                        <w:tr w:rsidR="002E37E6">
                          <w:trPr>
                            <w:trHeight w:hRule="exact" w:val="280"/>
                          </w:trPr>
                          <w:tc>
                            <w:tcPr>
                              <w:tcW w:w="914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E37E6" w:rsidRDefault="00335B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%</w:t>
                              </w:r>
                            </w:p>
                          </w:tc>
                        </w:tr>
                      </w:tbl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Outros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  <w:tr w:rsidR="002E37E6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2E37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59"/>
              </w:trPr>
              <w:tc>
                <w:tcPr>
                  <w:tcW w:w="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E37E6" w:rsidRDefault="002E37E6">
            <w:pPr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2E37E6">
        <w:trPr>
          <w:trHeight w:val="99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F1428F" w:rsidTr="00F1428F">
        <w:trPr>
          <w:trHeight w:val="434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9"/>
            </w:tblGrid>
            <w:tr w:rsidR="002E37E6">
              <w:trPr>
                <w:trHeight w:val="356"/>
              </w:trPr>
              <w:tc>
                <w:tcPr>
                  <w:tcW w:w="30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7E6" w:rsidRDefault="00335B8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6. Reclamações</w:t>
                  </w:r>
                </w:p>
              </w:tc>
            </w:tr>
          </w:tbl>
          <w:p w:rsidR="002E37E6" w:rsidRDefault="002E37E6">
            <w:pPr>
              <w:spacing w:after="0" w:line="240" w:lineRule="auto"/>
            </w:pPr>
          </w:p>
        </w:tc>
        <w:tc>
          <w:tcPr>
            <w:tcW w:w="3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2E37E6">
        <w:trPr>
          <w:trHeight w:val="56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F1428F" w:rsidTr="00F1428F"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2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"/>
              <w:gridCol w:w="10"/>
              <w:gridCol w:w="1"/>
              <w:gridCol w:w="5034"/>
              <w:gridCol w:w="20"/>
              <w:gridCol w:w="79"/>
              <w:gridCol w:w="1"/>
              <w:gridCol w:w="19"/>
              <w:gridCol w:w="1"/>
              <w:gridCol w:w="1418"/>
              <w:gridCol w:w="20"/>
              <w:gridCol w:w="4150"/>
            </w:tblGrid>
            <w:tr w:rsidR="002E37E6">
              <w:trPr>
                <w:trHeight w:val="99"/>
              </w:trPr>
              <w:tc>
                <w:tcPr>
                  <w:tcW w:w="11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11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35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Reclamações no período: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39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20"/>
              </w:trPr>
              <w:tc>
                <w:tcPr>
                  <w:tcW w:w="11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1428F" w:rsidTr="00F1428F">
              <w:tc>
                <w:tcPr>
                  <w:tcW w:w="11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35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que geraram reclamações: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39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60"/>
              </w:trPr>
              <w:tc>
                <w:tcPr>
                  <w:tcW w:w="11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20"/>
              </w:trPr>
              <w:tc>
                <w:tcPr>
                  <w:tcW w:w="11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hMerge w:val="restart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55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respondidas: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  <w:hMerge/>
                  <w:vMerge w:val="restart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339"/>
              </w:trPr>
              <w:tc>
                <w:tcPr>
                  <w:tcW w:w="11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hMerge w:val="restart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  <w:hMerge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hMerge w:val="restart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39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  <w:hMerge/>
                  <w:vMerge w:val="restart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20"/>
              </w:trPr>
              <w:tc>
                <w:tcPr>
                  <w:tcW w:w="11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hMerge w:val="restart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  <w:hMerge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80"/>
              </w:trPr>
              <w:tc>
                <w:tcPr>
                  <w:tcW w:w="11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19"/>
              </w:trPr>
              <w:tc>
                <w:tcPr>
                  <w:tcW w:w="11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35"/>
                  </w:tblGrid>
                  <w:tr w:rsidR="002E37E6">
                    <w:trPr>
                      <w:trHeight w:val="541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não respondidas ou em tramitação: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c>
                <w:tcPr>
                  <w:tcW w:w="11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h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39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3"/>
                  <w:h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240"/>
              </w:trPr>
              <w:tc>
                <w:tcPr>
                  <w:tcW w:w="11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40"/>
              </w:trPr>
              <w:tc>
                <w:tcPr>
                  <w:tcW w:w="11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c>
                <w:tcPr>
                  <w:tcW w:w="11" w:type="dxa"/>
                  <w:h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46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50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que geraram recursos: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3"/>
                  <w:h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h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39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3"/>
                  <w:h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174"/>
              </w:trPr>
              <w:tc>
                <w:tcPr>
                  <w:tcW w:w="11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E37E6" w:rsidRDefault="002E37E6">
            <w:pPr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2E37E6">
        <w:trPr>
          <w:trHeight w:val="80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2E37E6">
        <w:trPr>
          <w:trHeight w:val="434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996"/>
            </w:tblGrid>
            <w:tr w:rsidR="002E37E6">
              <w:trPr>
                <w:trHeight w:val="356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7E6" w:rsidRDefault="00335B8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7. Pedidos de Revisão</w:t>
                  </w:r>
                </w:p>
              </w:tc>
            </w:tr>
          </w:tbl>
          <w:p w:rsidR="002E37E6" w:rsidRDefault="002E37E6">
            <w:pPr>
              <w:spacing w:after="0" w:line="240" w:lineRule="auto"/>
            </w:pPr>
          </w:p>
        </w:tc>
        <w:tc>
          <w:tcPr>
            <w:tcW w:w="6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  <w:gridSpan w:val="7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2E37E6">
        <w:trPr>
          <w:trHeight w:val="80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2E37E6"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5"/>
              <w:gridCol w:w="5035"/>
              <w:gridCol w:w="97"/>
              <w:gridCol w:w="1"/>
              <w:gridCol w:w="1"/>
              <w:gridCol w:w="4"/>
              <w:gridCol w:w="1"/>
              <w:gridCol w:w="16"/>
              <w:gridCol w:w="1"/>
              <w:gridCol w:w="1414"/>
              <w:gridCol w:w="17"/>
              <w:gridCol w:w="4098"/>
            </w:tblGrid>
            <w:tr w:rsidR="002E37E6">
              <w:trPr>
                <w:trHeight w:val="90"/>
              </w:trPr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3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35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Pedidos de Revisão no período: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h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38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  <w:h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  <w:gridSpan w:val="5"/>
                  <w:h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56"/>
              </w:trPr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3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360"/>
              </w:trPr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35"/>
                  </w:tblGrid>
                  <w:tr w:rsidR="002E37E6">
                    <w:trPr>
                      <w:trHeight w:val="536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enviados para o e-OUV que geraram Pedidos de Revisão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3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  <w:h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32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  <w:gridSpan w:val="2"/>
                  <w:h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254"/>
              </w:trPr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3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20"/>
              </w:trPr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3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35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de Revisão Respondidos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3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  <w:h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32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1415" w:type="dxa"/>
                  <w:gridSpan w:val="3"/>
                  <w:h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79"/>
              </w:trPr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3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20"/>
              </w:trPr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35"/>
                  </w:tblGrid>
                  <w:tr w:rsidR="002E37E6">
                    <w:trPr>
                      <w:trHeight w:val="30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de Revisão Em Tramitação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3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h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38"/>
                  </w:tblGrid>
                  <w:tr w:rsidR="002E37E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  <w:h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  <w:gridSpan w:val="5"/>
                  <w:h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19"/>
              </w:trPr>
              <w:tc>
                <w:tcPr>
                  <w:tcW w:w="1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3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  <w:gridSpan w:val="2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E37E6" w:rsidRDefault="002E37E6">
            <w:pPr>
              <w:spacing w:after="0" w:line="240" w:lineRule="auto"/>
            </w:pPr>
          </w:p>
        </w:tc>
        <w:tc>
          <w:tcPr>
            <w:tcW w:w="3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  <w:gridSpan w:val="20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2E37E6">
        <w:trPr>
          <w:trHeight w:val="99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2E37E6"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64"/>
              <w:gridCol w:w="1"/>
              <w:gridCol w:w="1"/>
              <w:gridCol w:w="1"/>
              <w:gridCol w:w="3"/>
              <w:gridCol w:w="1"/>
              <w:gridCol w:w="1"/>
              <w:gridCol w:w="1"/>
              <w:gridCol w:w="13"/>
              <w:gridCol w:w="1784"/>
              <w:gridCol w:w="7122"/>
              <w:gridCol w:w="809"/>
              <w:gridCol w:w="322"/>
            </w:tblGrid>
            <w:tr w:rsidR="002E37E6">
              <w:trPr>
                <w:trHeight w:val="186"/>
              </w:trPr>
              <w:tc>
                <w:tcPr>
                  <w:tcW w:w="6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  <w:gridSpan w:val="4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415"/>
              </w:trPr>
              <w:tc>
                <w:tcPr>
                  <w:tcW w:w="6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h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928"/>
                  </w:tblGrid>
                  <w:tr w:rsidR="002E37E6">
                    <w:trPr>
                      <w:trHeight w:hRule="exact" w:val="337"/>
                    </w:trPr>
                    <w:tc>
                      <w:tcPr>
                        <w:tcW w:w="8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8"/>
                            <w:u w:val="single"/>
                          </w:rPr>
                          <w:t>8. Informações adicionais para o correto entendimento deste relatório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16" w:type="dxa"/>
                  <w:h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  <w:h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  <w:gridSpan w:val="7"/>
                  <w:h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79"/>
              </w:trPr>
              <w:tc>
                <w:tcPr>
                  <w:tcW w:w="6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  <w:gridSpan w:val="4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16383"/>
              </w:trPr>
              <w:tc>
                <w:tcPr>
                  <w:tcW w:w="6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  <w:h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731"/>
                  </w:tblGrid>
                  <w:tr w:rsidR="002E37E6">
                    <w:trPr>
                      <w:trHeight w:val="16305"/>
                    </w:trPr>
                    <w:tc>
                      <w:tcPr>
                        <w:tcW w:w="9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Este relatório está dividido em 6 (seis) seções, descritas abaixo.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O critério utilizado para a contagem mensal dos recursos existentes considera a data de entrada do pedido ao qual o recurso se refere, e não a data de ingresso do recurso no sistema. Com isso, é possível, efetivamente, analisar o percentual de pedidos que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sofreram recursos mês a mês. Portanto, ao utilizar como período de referencia, por exemplo, o mês Julho/2012, serão exibidos dados de recursos referentes a pedidos realizados no período selecionado.</w:t>
                        </w:r>
                      </w:p>
                      <w:p w:rsidR="002E37E6" w:rsidRDefault="002E37E6">
                        <w:pPr>
                          <w:spacing w:after="0" w:line="240" w:lineRule="auto"/>
                        </w:pPr>
                      </w:p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1) Quadro geral dos recursos:</w:t>
                        </w:r>
                      </w:p>
                      <w:p w:rsidR="002E37E6" w:rsidRDefault="002E37E6">
                        <w:pPr>
                          <w:spacing w:after="0" w:line="240" w:lineRule="auto"/>
                        </w:pPr>
                      </w:p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 Síntese por instância (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total de pedidos, quantidade de recursos interpostos à autoridade superior, à autoridade máxima e à Controladoria-Geral da União)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2) Recursos à autoridade superior: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Total de recursos recebidos e percentual referente ao montante global de pedidos;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Stat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us: deferidos, indeferidos, parcialmente deferidos, não conhecimento e perda de objeto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Motivos para interposição de recursos pelos cidadãos (p.ex. informação incompleta, justificativa insatisfatória, etc.)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 instância por mês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3) Recursos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à autoridade máxima do órgão ou entidade: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Total de recursos recebidos. Percentual referente ao montante global de pedidos e de recursos endereçados à autoridade superior;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Status: deferidos, indeferidos, parcialmente deferidos, não conhecimento e perda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 de objeto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Motivos para interposição de recursos pelos cidadãos (p.ex. informação incompleta, justificativa insatisfatória, etc)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 instância por mês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4) Recursos à Controladoria-Geral da União: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Total de recursos recebidos. Percentual ref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erente ao montante global de pedidos, de recursos endereçados à autoridade máxima e à autoridade superior;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Status: deferidos, indeferidos, parcialmente deferidos, não conhecimento e perda de objeto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Motivos para interposição de recursos pelos cidadãos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(p.ex. informação incompleta, justificativa insatisfatória, etc.)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 instância por mês</w:t>
                        </w:r>
                      </w:p>
                      <w:p w:rsidR="002E37E6" w:rsidRDefault="002E37E6">
                        <w:pPr>
                          <w:spacing w:after="0" w:line="240" w:lineRule="auto"/>
                        </w:pPr>
                      </w:p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5) Recursos à Comissão Mista de Reavaliação de Informações (CMRI):</w:t>
                        </w:r>
                      </w:p>
                      <w:p w:rsidR="002E37E6" w:rsidRDefault="002E37E6">
                        <w:pPr>
                          <w:spacing w:after="0" w:line="240" w:lineRule="auto"/>
                        </w:pPr>
                      </w:p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-  Total de recursos recebidos. Percentual referente ao montante global de pedidos, de recursos endereçados à Controladoria-Geral da União, à autoridade máxima e à autoridade superior; </w:t>
                        </w:r>
                      </w:p>
                      <w:p w:rsidR="002E37E6" w:rsidRDefault="002E37E6">
                        <w:pPr>
                          <w:spacing w:after="0" w:line="240" w:lineRule="auto"/>
                        </w:pPr>
                      </w:p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  Status: deferidos, indeferidos e parcialmente deferidos</w:t>
                        </w:r>
                      </w:p>
                      <w:p w:rsidR="002E37E6" w:rsidRDefault="002E37E6">
                        <w:pPr>
                          <w:spacing w:after="0" w:line="240" w:lineRule="auto"/>
                        </w:pPr>
                      </w:p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  Motivo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s para interposição de recursos pelos cidadãos (p.ex. informação incompleta, justificativa insatisfatória, etc.)</w:t>
                        </w:r>
                      </w:p>
                      <w:p w:rsidR="002E37E6" w:rsidRDefault="002E37E6">
                        <w:pPr>
                          <w:spacing w:after="0" w:line="240" w:lineRule="auto"/>
                        </w:pPr>
                      </w:p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  Visão geral da instância por mês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6) Reclamações: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Total de reclamações recebidas no período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percentual de pedidos que geraram reclamaçõ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es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percentual de reclamações que geraram respostas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percentual de reclamações que geraram recursos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das reclamações por mês, inclusive com omissões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7) Informações adicionais para o correto entendimento do relatório</w:t>
                        </w:r>
                      </w:p>
                      <w:p w:rsidR="002E37E6" w:rsidRDefault="002E37E6">
                        <w:pPr>
                          <w:spacing w:after="0" w:line="240" w:lineRule="auto"/>
                        </w:pPr>
                      </w:p>
                      <w:p w:rsidR="002E37E6" w:rsidRDefault="00335B8C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Orientações gerais: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Pa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ra exportar o relatório para outros formatos, clique no ícone abaixo identificado, acessível a partir da barra superior de navegação do relatório.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 </w:t>
                        </w:r>
                      </w:p>
                    </w:tc>
                  </w:tr>
                </w:tbl>
                <w:p w:rsidR="002E37E6" w:rsidRDefault="002E37E6">
                  <w:pPr>
                    <w:spacing w:after="0" w:line="240" w:lineRule="auto"/>
                  </w:pPr>
                </w:p>
              </w:tc>
              <w:tc>
                <w:tcPr>
                  <w:tcW w:w="1784" w:type="dxa"/>
                  <w:h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  <w:h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  <w:gridSpan w:val="4"/>
                  <w:hMerge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40"/>
              </w:trPr>
              <w:tc>
                <w:tcPr>
                  <w:tcW w:w="6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  <w:gridSpan w:val="4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1769"/>
              </w:trPr>
              <w:tc>
                <w:tcPr>
                  <w:tcW w:w="6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  <w:gridSpan w:val="4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37E6" w:rsidRDefault="00335B8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1549" cy="1123949"/>
                        <wp:effectExtent l="0" t="0" r="0" b="0"/>
                        <wp:docPr id="16" name="img9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img9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49" cy="11239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37E6">
              <w:trPr>
                <w:trHeight w:val="199"/>
              </w:trPr>
              <w:tc>
                <w:tcPr>
                  <w:tcW w:w="6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  <w:gridSpan w:val="4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2E37E6" w:rsidRDefault="002E37E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E37E6" w:rsidRDefault="002E37E6">
            <w:pPr>
              <w:spacing w:after="0" w:line="240" w:lineRule="auto"/>
            </w:pPr>
          </w:p>
        </w:tc>
        <w:tc>
          <w:tcPr>
            <w:tcW w:w="3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gridSpan w:val="20"/>
            <w:hMerge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  <w:tr w:rsidR="002E37E6">
        <w:trPr>
          <w:trHeight w:val="10370"/>
        </w:trPr>
        <w:tc>
          <w:tcPr>
            <w:tcW w:w="15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2E37E6" w:rsidRDefault="002E37E6">
            <w:pPr>
              <w:pStyle w:val="EmptyCellLayoutStyle"/>
              <w:spacing w:after="0" w:line="240" w:lineRule="auto"/>
            </w:pPr>
          </w:p>
        </w:tc>
      </w:tr>
    </w:tbl>
    <w:p w:rsidR="002E37E6" w:rsidRDefault="002E37E6">
      <w:pPr>
        <w:spacing w:after="0" w:line="240" w:lineRule="auto"/>
      </w:pPr>
    </w:p>
    <w:sectPr w:rsidR="002E37E6" w:rsidSect="002E37E6">
      <w:headerReference w:type="default" r:id="rId13"/>
      <w:footerReference w:type="default" r:id="rId14"/>
      <w:pgSz w:w="12302" w:h="31680"/>
      <w:pgMar w:top="1440" w:right="0" w:bottom="144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B8C" w:rsidRDefault="00335B8C" w:rsidP="002E37E6">
      <w:pPr>
        <w:spacing w:after="0" w:line="240" w:lineRule="auto"/>
      </w:pPr>
      <w:r>
        <w:separator/>
      </w:r>
    </w:p>
  </w:endnote>
  <w:endnote w:type="continuationSeparator" w:id="1">
    <w:p w:rsidR="00335B8C" w:rsidRDefault="00335B8C" w:rsidP="002E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7296"/>
      <w:gridCol w:w="2625"/>
      <w:gridCol w:w="1273"/>
    </w:tblGrid>
    <w:tr w:rsidR="002E37E6">
      <w:tc>
        <w:tcPr>
          <w:tcW w:w="7296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127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</w:tr>
    <w:tr w:rsidR="002E37E6">
      <w:tc>
        <w:tcPr>
          <w:tcW w:w="7296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625"/>
          </w:tblGrid>
          <w:tr w:rsidR="002E37E6">
            <w:trPr>
              <w:trHeight w:val="282"/>
            </w:trPr>
            <w:tc>
              <w:tcPr>
                <w:tcW w:w="26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E37E6" w:rsidRDefault="00335B8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808080"/>
                  </w:rPr>
                  <w:t>5/5/2020 0:46:38</w:t>
                </w:r>
              </w:p>
            </w:tc>
          </w:tr>
        </w:tbl>
        <w:p w:rsidR="002E37E6" w:rsidRDefault="002E37E6">
          <w:pPr>
            <w:spacing w:after="0" w:line="240" w:lineRule="auto"/>
          </w:pPr>
        </w:p>
      </w:tc>
      <w:tc>
        <w:tcPr>
          <w:tcW w:w="127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</w:tr>
    <w:tr w:rsidR="002E37E6">
      <w:tc>
        <w:tcPr>
          <w:tcW w:w="7296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127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B8C" w:rsidRDefault="00335B8C" w:rsidP="002E37E6">
      <w:pPr>
        <w:spacing w:after="0" w:line="240" w:lineRule="auto"/>
      </w:pPr>
      <w:r>
        <w:separator/>
      </w:r>
    </w:p>
  </w:footnote>
  <w:footnote w:type="continuationSeparator" w:id="1">
    <w:p w:rsidR="00335B8C" w:rsidRDefault="00335B8C" w:rsidP="002E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263"/>
      <w:gridCol w:w="2627"/>
      <w:gridCol w:w="20"/>
      <w:gridCol w:w="39"/>
      <w:gridCol w:w="20"/>
      <w:gridCol w:w="6346"/>
      <w:gridCol w:w="433"/>
      <w:gridCol w:w="1442"/>
    </w:tblGrid>
    <w:tr w:rsidR="002E37E6">
      <w:tc>
        <w:tcPr>
          <w:tcW w:w="26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</w:tr>
    <w:tr w:rsidR="00F1428F" w:rsidTr="00F1428F">
      <w:tc>
        <w:tcPr>
          <w:tcW w:w="26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627" w:type="dxa"/>
          <w:gridSpan w:val="6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9485"/>
          </w:tblGrid>
          <w:tr w:rsidR="002E37E6">
            <w:trPr>
              <w:trHeight w:val="757"/>
            </w:trPr>
            <w:tc>
              <w:tcPr>
                <w:tcW w:w="94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E37E6" w:rsidRDefault="00335B8C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color w:val="000000"/>
                    <w:sz w:val="36"/>
                  </w:rPr>
                  <w:t>Relatório de recursos e reclamações</w:t>
                </w:r>
                <w:r>
                  <w:rPr>
                    <w:rFonts w:ascii="Calibri" w:eastAsia="Calibri" w:hAnsi="Calibri"/>
                    <w:b/>
                    <w:color w:val="000000"/>
                    <w:sz w:val="36"/>
                  </w:rPr>
                  <w:br/>
                </w:r>
                <w:r>
                  <w:rPr>
                    <w:rFonts w:ascii="Calibri" w:eastAsia="Calibri" w:hAnsi="Calibri"/>
                    <w:color w:val="000000"/>
                    <w:sz w:val="18"/>
                  </w:rPr>
                  <w:t>(*)Informações adicionais para o correto entendimento do relatório podem ser encontradas na última seção.</w:t>
                </w:r>
              </w:p>
            </w:tc>
          </w:tr>
        </w:tbl>
        <w:p w:rsidR="002E37E6" w:rsidRDefault="002E37E6">
          <w:pPr>
            <w:spacing w:after="0" w:line="240" w:lineRule="auto"/>
          </w:pPr>
        </w:p>
      </w:tc>
      <w:tc>
        <w:tcPr>
          <w:tcW w:w="1442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</w:tr>
    <w:tr w:rsidR="002E37E6">
      <w:tc>
        <w:tcPr>
          <w:tcW w:w="26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</w:tr>
    <w:tr w:rsidR="002E37E6">
      <w:tc>
        <w:tcPr>
          <w:tcW w:w="26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627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627"/>
          </w:tblGrid>
          <w:tr w:rsidR="002E37E6">
            <w:trPr>
              <w:trHeight w:val="282"/>
            </w:trPr>
            <w:tc>
              <w:tcPr>
                <w:tcW w:w="2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E37E6" w:rsidRDefault="00335B8C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i/>
                    <w:color w:val="808080"/>
                    <w:sz w:val="26"/>
                  </w:rPr>
                  <w:t xml:space="preserve">Órgão(s) de Referência: </w:t>
                </w:r>
              </w:p>
            </w:tc>
          </w:tr>
        </w:tbl>
        <w:p w:rsidR="002E37E6" w:rsidRDefault="002E37E6">
          <w:pPr>
            <w:spacing w:after="0" w:line="240" w:lineRule="auto"/>
          </w:pPr>
        </w:p>
      </w:tc>
      <w:tc>
        <w:tcPr>
          <w:tcW w:w="20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</w:tr>
    <w:tr w:rsidR="00F1428F" w:rsidTr="00F1428F">
      <w:tc>
        <w:tcPr>
          <w:tcW w:w="26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627" w:type="dxa"/>
          <w:vMerge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6366"/>
          </w:tblGrid>
          <w:tr w:rsidR="002E37E6">
            <w:trPr>
              <w:trHeight w:val="282"/>
            </w:trPr>
            <w:tc>
              <w:tcPr>
                <w:tcW w:w="63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E37E6" w:rsidRDefault="00335B8C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808080"/>
                    <w:sz w:val="24"/>
                  </w:rPr>
                  <w:t>IFRS – Instituto Federal de Educação, Ciência e Tecnologia do Rio Grande do Sul</w:t>
                </w:r>
              </w:p>
            </w:tc>
          </w:tr>
        </w:tbl>
        <w:p w:rsidR="002E37E6" w:rsidRDefault="002E37E6">
          <w:pPr>
            <w:spacing w:after="0" w:line="240" w:lineRule="auto"/>
          </w:pPr>
        </w:p>
      </w:tc>
      <w:tc>
        <w:tcPr>
          <w:tcW w:w="43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</w:tr>
    <w:tr w:rsidR="00F1428F" w:rsidTr="00F1428F">
      <w:tc>
        <w:tcPr>
          <w:tcW w:w="26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  <w:vMerge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</w:tr>
    <w:tr w:rsidR="002E37E6">
      <w:tc>
        <w:tcPr>
          <w:tcW w:w="26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</w:tr>
    <w:tr w:rsidR="002E37E6">
      <w:tc>
        <w:tcPr>
          <w:tcW w:w="26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6346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6346"/>
          </w:tblGrid>
          <w:tr w:rsidR="002E37E6">
            <w:trPr>
              <w:trHeight w:val="282"/>
            </w:trPr>
            <w:tc>
              <w:tcPr>
                <w:tcW w:w="6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E37E6" w:rsidRDefault="00335B8C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808080"/>
                    <w:sz w:val="24"/>
                  </w:rPr>
                  <w:t>6/2018 até 5/2019</w:t>
                </w:r>
              </w:p>
            </w:tc>
          </w:tr>
        </w:tbl>
        <w:p w:rsidR="002E37E6" w:rsidRDefault="002E37E6">
          <w:pPr>
            <w:spacing w:after="0" w:line="240" w:lineRule="auto"/>
          </w:pPr>
        </w:p>
      </w:tc>
      <w:tc>
        <w:tcPr>
          <w:tcW w:w="43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</w:tr>
    <w:tr w:rsidR="00F1428F" w:rsidTr="00F1428F">
      <w:tc>
        <w:tcPr>
          <w:tcW w:w="26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627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647"/>
          </w:tblGrid>
          <w:tr w:rsidR="002E37E6">
            <w:trPr>
              <w:trHeight w:val="282"/>
            </w:trPr>
            <w:tc>
              <w:tcPr>
                <w:tcW w:w="264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E37E6" w:rsidRDefault="00335B8C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i/>
                    <w:color w:val="808080"/>
                    <w:sz w:val="26"/>
                  </w:rPr>
                  <w:t xml:space="preserve">Período de Consulta: </w:t>
                </w:r>
              </w:p>
            </w:tc>
          </w:tr>
        </w:tbl>
        <w:p w:rsidR="002E37E6" w:rsidRDefault="002E37E6">
          <w:pPr>
            <w:spacing w:after="0" w:line="240" w:lineRule="auto"/>
          </w:pPr>
        </w:p>
      </w:tc>
      <w:tc>
        <w:tcPr>
          <w:tcW w:w="39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6346" w:type="dxa"/>
          <w:vMerge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</w:tr>
    <w:tr w:rsidR="00F1428F" w:rsidTr="00F1428F">
      <w:tc>
        <w:tcPr>
          <w:tcW w:w="26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627" w:type="dxa"/>
          <w:gridSpan w:val="2"/>
          <w:vMerge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</w:tr>
    <w:tr w:rsidR="002E37E6">
      <w:tc>
        <w:tcPr>
          <w:tcW w:w="26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</w:tr>
    <w:tr w:rsidR="002E37E6">
      <w:tc>
        <w:tcPr>
          <w:tcW w:w="263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627" w:type="dxa"/>
          <w:tcBorders>
            <w:top w:val="dashSmallGap" w:sz="3" w:space="0" w:color="C0C0C0"/>
          </w:tcBorders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0" w:type="dxa"/>
          <w:tcBorders>
            <w:top w:val="dashSmallGap" w:sz="3" w:space="0" w:color="C0C0C0"/>
          </w:tcBorders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dashSmallGap" w:sz="3" w:space="0" w:color="C0C0C0"/>
          </w:tcBorders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20" w:type="dxa"/>
          <w:tcBorders>
            <w:top w:val="dashSmallGap" w:sz="3" w:space="0" w:color="C0C0C0"/>
          </w:tcBorders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6346" w:type="dxa"/>
          <w:tcBorders>
            <w:top w:val="dashSmallGap" w:sz="3" w:space="0" w:color="C0C0C0"/>
          </w:tcBorders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433" w:type="dxa"/>
          <w:tcBorders>
            <w:top w:val="dashSmallGap" w:sz="3" w:space="0" w:color="C0C0C0"/>
          </w:tcBorders>
        </w:tcPr>
        <w:p w:rsidR="002E37E6" w:rsidRDefault="002E37E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2E37E6" w:rsidRDefault="002E37E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7E6"/>
    <w:rsid w:val="002E37E6"/>
    <w:rsid w:val="00335B8C"/>
    <w:rsid w:val="00F1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2E37E6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7242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Cíntia</dc:creator>
  <cp:lastModifiedBy>Cíntia</cp:lastModifiedBy>
  <cp:revision>2</cp:revision>
  <dcterms:created xsi:type="dcterms:W3CDTF">2020-05-05T03:48:00Z</dcterms:created>
  <dcterms:modified xsi:type="dcterms:W3CDTF">2020-05-05T03:48:00Z</dcterms:modified>
</cp:coreProperties>
</file>