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5"/>
        <w:gridCol w:w="16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8"/>
        <w:gridCol w:w="12"/>
        <w:gridCol w:w="10"/>
        <w:gridCol w:w="10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6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8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3"/>
        <w:gridCol w:w="138"/>
        <w:gridCol w:w="2571"/>
        <w:gridCol w:w="838"/>
        <w:gridCol w:w="19"/>
        <w:gridCol w:w="20"/>
        <w:gridCol w:w="276"/>
        <w:gridCol w:w="1183"/>
        <w:gridCol w:w="29"/>
        <w:gridCol w:w="844"/>
        <w:gridCol w:w="1"/>
        <w:gridCol w:w="1"/>
        <w:gridCol w:w="1"/>
        <w:gridCol w:w="1"/>
        <w:gridCol w:w="1"/>
        <w:gridCol w:w="1"/>
        <w:gridCol w:w="132"/>
        <w:gridCol w:w="933"/>
        <w:gridCol w:w="1320"/>
        <w:gridCol w:w="286"/>
        <w:gridCol w:w="1421"/>
        <w:gridCol w:w="16"/>
        <w:gridCol w:w="10"/>
        <w:gridCol w:w="323"/>
        <w:gridCol w:w="76"/>
        <w:gridCol w:w="23"/>
        <w:gridCol w:w="106"/>
      </w:tblGrid>
      <w:tr w:rsidR="00985B6D">
        <w:trPr>
          <w:trHeight w:val="28"/>
        </w:trPr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2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gridSpan w:val="7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47683E" w:rsidTr="0047683E">
        <w:trPr>
          <w:trHeight w:val="865"/>
        </w:trPr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9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012"/>
            </w:tblGrid>
            <w:tr w:rsidR="00985B6D">
              <w:trPr>
                <w:trHeight w:val="787"/>
              </w:trPr>
              <w:tc>
                <w:tcPr>
                  <w:tcW w:w="100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36"/>
                    </w:rPr>
                    <w:t>Relatório de Pedidos de Acesso à Informação e Solicitantes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40"/>
                    </w:rPr>
                    <w:br/>
                  </w: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(*) </w:t>
                  </w: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Informações adicionais para o correto entendimento do relatório podem ser encontradas na última seção.</w:t>
                  </w:r>
                </w:p>
              </w:tc>
            </w:tr>
          </w:tbl>
          <w:p w:rsidR="00985B6D" w:rsidRDefault="00985B6D">
            <w:pPr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47683E" w:rsidTr="0047683E">
        <w:trPr>
          <w:trHeight w:val="529"/>
        </w:trPr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6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28"/>
            </w:tblGrid>
            <w:tr w:rsidR="00985B6D">
              <w:trPr>
                <w:trHeight w:val="491"/>
              </w:trPr>
              <w:tc>
                <w:tcPr>
                  <w:tcW w:w="29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i/>
                      <w:color w:val="808080"/>
                      <w:sz w:val="26"/>
                    </w:rPr>
                    <w:t>Órgão(s) de referência</w:t>
                  </w:r>
                </w:p>
              </w:tc>
            </w:tr>
          </w:tbl>
          <w:p w:rsidR="00985B6D" w:rsidRDefault="00985B6D">
            <w:pPr>
              <w:spacing w:after="0" w:line="240" w:lineRule="auto"/>
            </w:pPr>
          </w:p>
        </w:tc>
        <w:tc>
          <w:tcPr>
            <w:tcW w:w="277" w:type="dxa"/>
            <w:gridSpan w:val="1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009"/>
            </w:tblGrid>
            <w:tr w:rsidR="00985B6D">
              <w:trPr>
                <w:trHeight w:val="451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808080"/>
                      <w:sz w:val="24"/>
                    </w:rPr>
                    <w:t>IFRS – Instituto Federal de Educação, Ciência e Tecnologia do Rio Grande do Sul</w:t>
                  </w:r>
                </w:p>
              </w:tc>
            </w:tr>
          </w:tbl>
          <w:p w:rsidR="00985B6D" w:rsidRDefault="00985B6D">
            <w:pPr>
              <w:spacing w:after="0" w:line="240" w:lineRule="auto"/>
            </w:pPr>
          </w:p>
        </w:tc>
        <w:tc>
          <w:tcPr>
            <w:tcW w:w="14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47683E" w:rsidTr="0047683E">
        <w:trPr>
          <w:trHeight w:val="40"/>
        </w:trPr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63"/>
            <w:v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gridSpan w:val="7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985B6D">
        <w:trPr>
          <w:trHeight w:val="100"/>
        </w:trPr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2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gridSpan w:val="7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47683E" w:rsidTr="0047683E">
        <w:trPr>
          <w:trHeight w:val="1"/>
        </w:trPr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2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18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6476"/>
            </w:tblGrid>
            <w:tr w:rsidR="00985B6D">
              <w:trPr>
                <w:trHeight w:val="316"/>
              </w:trPr>
              <w:tc>
                <w:tcPr>
                  <w:tcW w:w="66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6/2018 a 5/2019</w:t>
                  </w:r>
                </w:p>
              </w:tc>
            </w:tr>
          </w:tbl>
          <w:p w:rsidR="00985B6D" w:rsidRDefault="00985B6D">
            <w:pPr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47683E" w:rsidTr="0047683E">
        <w:trPr>
          <w:trHeight w:val="393"/>
        </w:trPr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60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878"/>
            </w:tblGrid>
            <w:tr w:rsidR="00985B6D">
              <w:trPr>
                <w:trHeight w:val="377"/>
              </w:trPr>
              <w:tc>
                <w:tcPr>
                  <w:tcW w:w="2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i/>
                      <w:color w:val="000000"/>
                      <w:sz w:val="24"/>
                    </w:rPr>
                    <w:t>Período de consulta:</w:t>
                  </w:r>
                </w:p>
              </w:tc>
            </w:tr>
          </w:tbl>
          <w:p w:rsidR="00985B6D" w:rsidRDefault="00985B6D">
            <w:pPr>
              <w:spacing w:after="0" w:line="240" w:lineRule="auto"/>
            </w:pPr>
          </w:p>
        </w:tc>
        <w:tc>
          <w:tcPr>
            <w:tcW w:w="1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18"/>
            <w:v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47683E" w:rsidTr="0047683E">
        <w:trPr>
          <w:trHeight w:val="61"/>
        </w:trPr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60"/>
            <w:v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gridSpan w:val="7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985B6D">
        <w:trPr>
          <w:trHeight w:val="100"/>
        </w:trPr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2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gridSpan w:val="7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985B6D">
        <w:trPr>
          <w:trHeight w:val="167"/>
        </w:trPr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2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10"/>
            <w:tcBorders>
              <w:top w:val="dashSmallGap" w:sz="3" w:space="0" w:color="808080"/>
            </w:tcBorders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0"/>
            <w:tcBorders>
              <w:top w:val="dashSmallGap" w:sz="3" w:space="0" w:color="808080"/>
            </w:tcBorders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tcBorders>
              <w:top w:val="dashSmallGap" w:sz="3" w:space="0" w:color="808080"/>
            </w:tcBorders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tcBorders>
              <w:top w:val="dashSmallGap" w:sz="3" w:space="0" w:color="808080"/>
            </w:tcBorders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  <w:tcBorders>
              <w:top w:val="dashSmallGap" w:sz="3" w:space="0" w:color="808080"/>
            </w:tcBorders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dashSmallGap" w:sz="3" w:space="0" w:color="808080"/>
            </w:tcBorders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dashSmallGap" w:sz="3" w:space="0" w:color="808080"/>
            </w:tcBorders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tcBorders>
              <w:top w:val="dashSmallGap" w:sz="3" w:space="0" w:color="808080"/>
            </w:tcBorders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  <w:tcBorders>
              <w:top w:val="dashSmallGap" w:sz="3" w:space="0" w:color="808080"/>
            </w:tcBorders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tcBorders>
              <w:top w:val="dashSmallGap" w:sz="3" w:space="0" w:color="808080"/>
            </w:tcBorders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  <w:tcBorders>
              <w:top w:val="dashSmallGap" w:sz="3" w:space="0" w:color="808080"/>
            </w:tcBorders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gridSpan w:val="7"/>
            <w:tcBorders>
              <w:top w:val="dashSmallGap" w:sz="3" w:space="0" w:color="808080"/>
            </w:tcBorders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  <w:tcBorders>
              <w:top w:val="dashSmallGap" w:sz="3" w:space="0" w:color="808080"/>
            </w:tcBorders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  <w:tcBorders>
              <w:top w:val="dashSmallGap" w:sz="3" w:space="0" w:color="808080"/>
            </w:tcBorders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  <w:tcBorders>
              <w:top w:val="dashSmallGap" w:sz="3" w:space="0" w:color="808080"/>
            </w:tcBorders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  <w:tcBorders>
              <w:top w:val="dashSmallGap" w:sz="3" w:space="0" w:color="808080"/>
            </w:tcBorders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tcBorders>
              <w:top w:val="dashSmallGap" w:sz="3" w:space="0" w:color="808080"/>
            </w:tcBorders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dashSmallGap" w:sz="3" w:space="0" w:color="808080"/>
            </w:tcBorders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  <w:tcBorders>
              <w:top w:val="dashSmallGap" w:sz="3" w:space="0" w:color="808080"/>
            </w:tcBorders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  <w:tcBorders>
              <w:top w:val="dashSmallGap" w:sz="3" w:space="0" w:color="808080"/>
            </w:tcBorders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tcBorders>
              <w:top w:val="dashSmallGap" w:sz="3" w:space="0" w:color="808080"/>
            </w:tcBorders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47683E" w:rsidTr="0047683E">
        <w:trPr>
          <w:trHeight w:val="520"/>
        </w:trPr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10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938"/>
            </w:tblGrid>
            <w:tr w:rsidR="00985B6D">
              <w:trPr>
                <w:trHeight w:val="441"/>
              </w:trPr>
              <w:tc>
                <w:tcPr>
                  <w:tcW w:w="9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1. Quantidade de pedidos de acesso à informação</w:t>
                  </w:r>
                </w:p>
              </w:tc>
            </w:tr>
          </w:tbl>
          <w:p w:rsidR="00985B6D" w:rsidRDefault="00985B6D">
            <w:pPr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985B6D">
        <w:trPr>
          <w:trHeight w:val="59"/>
        </w:trPr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2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gridSpan w:val="7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47683E" w:rsidTr="0047683E"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2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6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758"/>
              <w:gridCol w:w="2308"/>
              <w:gridCol w:w="2816"/>
              <w:gridCol w:w="1990"/>
            </w:tblGrid>
            <w:tr w:rsidR="00985B6D">
              <w:trPr>
                <w:trHeight w:val="592"/>
              </w:trPr>
              <w:tc>
                <w:tcPr>
                  <w:tcW w:w="2758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Quantidade de Pedidos: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199</w:t>
                  </w:r>
                </w:p>
              </w:tc>
              <w:tc>
                <w:tcPr>
                  <w:tcW w:w="2816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Média mensal de pedidos: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16,58</w:t>
                  </w:r>
                </w:p>
              </w:tc>
            </w:tr>
          </w:tbl>
          <w:p w:rsidR="00985B6D" w:rsidRDefault="00985B6D">
            <w:pPr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985B6D">
        <w:trPr>
          <w:trHeight w:val="152"/>
        </w:trPr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2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gridSpan w:val="7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47683E" w:rsidTr="0047683E">
        <w:trPr>
          <w:trHeight w:val="519"/>
        </w:trPr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0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935"/>
            </w:tblGrid>
            <w:tr w:rsidR="00985B6D">
              <w:trPr>
                <w:trHeight w:val="441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2. Situação e características dos pedidos de acesso à informação</w:t>
                  </w:r>
                </w:p>
              </w:tc>
            </w:tr>
          </w:tbl>
          <w:p w:rsidR="00985B6D" w:rsidRDefault="00985B6D">
            <w:pPr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985B6D">
        <w:trPr>
          <w:trHeight w:val="144"/>
        </w:trPr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2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gridSpan w:val="7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47683E" w:rsidTr="0047683E"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10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149"/>
              <w:gridCol w:w="2590"/>
            </w:tblGrid>
            <w:tr w:rsidR="00985B6D">
              <w:trPr>
                <w:trHeight w:val="402"/>
              </w:trPr>
              <w:tc>
                <w:tcPr>
                  <w:tcW w:w="51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 Pedidos</w:t>
                  </w:r>
                </w:p>
              </w:tc>
              <w:tc>
                <w:tcPr>
                  <w:tcW w:w="25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Quantidade</w:t>
                  </w:r>
                </w:p>
              </w:tc>
            </w:tr>
            <w:tr w:rsidR="00985B6D">
              <w:trPr>
                <w:trHeight w:val="402"/>
              </w:trPr>
              <w:tc>
                <w:tcPr>
                  <w:tcW w:w="51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Respondidos</w:t>
                  </w:r>
                </w:p>
              </w:tc>
              <w:tc>
                <w:tcPr>
                  <w:tcW w:w="25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199</w:t>
                  </w:r>
                </w:p>
              </w:tc>
            </w:tr>
          </w:tbl>
          <w:p w:rsidR="00985B6D" w:rsidRDefault="00985B6D">
            <w:pPr>
              <w:spacing w:after="0" w:line="240" w:lineRule="auto"/>
            </w:pPr>
          </w:p>
        </w:tc>
        <w:tc>
          <w:tcPr>
            <w:tcW w:w="2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985B6D">
        <w:trPr>
          <w:trHeight w:val="99"/>
        </w:trPr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2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gridSpan w:val="7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47683E" w:rsidTr="0047683E">
        <w:trPr>
          <w:trHeight w:val="4705"/>
        </w:trPr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76"/>
            <w:tcBorders>
              <w:top w:val="single" w:sz="7" w:space="0" w:color="D3D3D3"/>
              <w:left w:val="single" w:sz="7" w:space="0" w:color="D3D3D3"/>
              <w:bottom w:val="single" w:sz="7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6D" w:rsidRDefault="00F070F1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4883827" cy="2987976"/>
                  <wp:effectExtent l="0" t="0" r="0" b="0"/>
                  <wp:docPr id="1" name="img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827" cy="2987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985B6D">
        <w:trPr>
          <w:trHeight w:val="334"/>
        </w:trPr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2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gridSpan w:val="7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47683E" w:rsidTr="0047683E"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gridSpan w:val="7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512"/>
              <w:gridCol w:w="2404"/>
              <w:gridCol w:w="2904"/>
              <w:gridCol w:w="1649"/>
            </w:tblGrid>
            <w:tr w:rsidR="0047683E" w:rsidTr="0047683E">
              <w:trPr>
                <w:trHeight w:val="472"/>
              </w:trPr>
              <w:tc>
                <w:tcPr>
                  <w:tcW w:w="2512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Características dos pedidos de acesso à informação</w:t>
                  </w:r>
                </w:p>
              </w:tc>
            </w:tr>
            <w:tr w:rsidR="00985B6D">
              <w:trPr>
                <w:trHeight w:val="447"/>
              </w:trPr>
              <w:tc>
                <w:tcPr>
                  <w:tcW w:w="25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Total de perguntas:</w:t>
                  </w:r>
                </w:p>
              </w:tc>
              <w:tc>
                <w:tcPr>
                  <w:tcW w:w="24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378</w:t>
                  </w:r>
                </w:p>
              </w:tc>
              <w:tc>
                <w:tcPr>
                  <w:tcW w:w="29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Total de solicitantes: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133</w:t>
                  </w:r>
                </w:p>
              </w:tc>
            </w:tr>
            <w:tr w:rsidR="00985B6D">
              <w:trPr>
                <w:trHeight w:val="567"/>
              </w:trPr>
              <w:tc>
                <w:tcPr>
                  <w:tcW w:w="25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Perguntas por pedido:</w:t>
                  </w:r>
                </w:p>
              </w:tc>
              <w:tc>
                <w:tcPr>
                  <w:tcW w:w="24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1,90</w:t>
                  </w:r>
                </w:p>
              </w:tc>
              <w:tc>
                <w:tcPr>
                  <w:tcW w:w="29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Solicitantes com um único pedido: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114</w:t>
                  </w:r>
                </w:p>
              </w:tc>
            </w:tr>
          </w:tbl>
          <w:p w:rsidR="00985B6D" w:rsidRDefault="00985B6D">
            <w:pPr>
              <w:spacing w:after="0" w:line="240" w:lineRule="auto"/>
            </w:pPr>
          </w:p>
        </w:tc>
        <w:tc>
          <w:tcPr>
            <w:tcW w:w="1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985B6D">
        <w:trPr>
          <w:trHeight w:val="387"/>
        </w:trPr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2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gridSpan w:val="7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47683E" w:rsidTr="0047683E"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gridSpan w:val="7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968"/>
              <w:gridCol w:w="1705"/>
              <w:gridCol w:w="1797"/>
            </w:tblGrid>
            <w:tr w:rsidR="0047683E" w:rsidTr="0047683E">
              <w:trPr>
                <w:trHeight w:val="487"/>
              </w:trPr>
              <w:tc>
                <w:tcPr>
                  <w:tcW w:w="5968" w:type="dxa"/>
                  <w:gridSpan w:val="3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Temas das solicitações (Top 10)</w:t>
                  </w:r>
                </w:p>
              </w:tc>
            </w:tr>
            <w:tr w:rsidR="00985B6D">
              <w:trPr>
                <w:trHeight w:val="439"/>
              </w:trPr>
              <w:tc>
                <w:tcPr>
                  <w:tcW w:w="59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Categoria e assunto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Quantidade</w:t>
                  </w:r>
                </w:p>
              </w:tc>
              <w:tc>
                <w:tcPr>
                  <w:tcW w:w="1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% de Pedidos</w:t>
                  </w:r>
                </w:p>
              </w:tc>
            </w:tr>
            <w:tr w:rsidR="00985B6D">
              <w:trPr>
                <w:trHeight w:val="589"/>
              </w:trPr>
              <w:tc>
                <w:tcPr>
                  <w:tcW w:w="59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Educação - Educação profissional e tecnológica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188</w:t>
                  </w:r>
                </w:p>
              </w:tc>
              <w:tc>
                <w:tcPr>
                  <w:tcW w:w="1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94,47%</w:t>
                  </w:r>
                </w:p>
              </w:tc>
            </w:tr>
            <w:tr w:rsidR="00985B6D">
              <w:trPr>
                <w:trHeight w:val="589"/>
              </w:trPr>
              <w:tc>
                <w:tcPr>
                  <w:tcW w:w="59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Educação - Educação básica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1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5,53%</w:t>
                  </w:r>
                </w:p>
              </w:tc>
            </w:tr>
          </w:tbl>
          <w:p w:rsidR="00985B6D" w:rsidRDefault="00985B6D">
            <w:pPr>
              <w:spacing w:after="0" w:line="240" w:lineRule="auto"/>
            </w:pPr>
          </w:p>
        </w:tc>
        <w:tc>
          <w:tcPr>
            <w:tcW w:w="1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985B6D">
        <w:trPr>
          <w:trHeight w:val="520"/>
        </w:trPr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2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gridSpan w:val="7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47683E" w:rsidTr="0047683E">
        <w:trPr>
          <w:trHeight w:val="519"/>
        </w:trPr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9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516"/>
            </w:tblGrid>
            <w:tr w:rsidR="00985B6D">
              <w:trPr>
                <w:trHeight w:val="441"/>
              </w:trPr>
              <w:tc>
                <w:tcPr>
                  <w:tcW w:w="95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3. Resposta aos pedidos de acesso à informação</w:t>
                  </w:r>
                </w:p>
              </w:tc>
            </w:tr>
          </w:tbl>
          <w:p w:rsidR="00985B6D" w:rsidRDefault="00985B6D">
            <w:pPr>
              <w:spacing w:after="0" w:line="240" w:lineRule="auto"/>
            </w:pPr>
          </w:p>
        </w:tc>
        <w:tc>
          <w:tcPr>
            <w:tcW w:w="1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985B6D">
        <w:trPr>
          <w:trHeight w:val="468"/>
        </w:trPr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2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gridSpan w:val="7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47683E" w:rsidTr="0047683E"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10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567"/>
              <w:gridCol w:w="1905"/>
              <w:gridCol w:w="2561"/>
              <w:gridCol w:w="377"/>
            </w:tblGrid>
            <w:tr w:rsidR="0047683E" w:rsidTr="0047683E">
              <w:trPr>
                <w:trHeight w:val="282"/>
              </w:trPr>
              <w:tc>
                <w:tcPr>
                  <w:tcW w:w="1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985B6D">
                  <w:pPr>
                    <w:spacing w:after="0" w:line="240" w:lineRule="auto"/>
                  </w:pPr>
                </w:p>
              </w:tc>
              <w:tc>
                <w:tcPr>
                  <w:tcW w:w="19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Quantidade</w:t>
                  </w:r>
                </w:p>
              </w:tc>
              <w:tc>
                <w:tcPr>
                  <w:tcW w:w="2561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Porcentagem dos pedidos</w:t>
                  </w:r>
                </w:p>
              </w:tc>
            </w:tr>
            <w:tr w:rsidR="00985B6D">
              <w:trPr>
                <w:trHeight w:val="282"/>
              </w:trPr>
              <w:tc>
                <w:tcPr>
                  <w:tcW w:w="1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Prorrogações:</w:t>
                  </w:r>
                </w:p>
              </w:tc>
              <w:tc>
                <w:tcPr>
                  <w:tcW w:w="19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</w:t>
                  </w:r>
                </w:p>
              </w:tc>
              <w:tc>
                <w:tcPr>
                  <w:tcW w:w="25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13,07</w:t>
                  </w:r>
                </w:p>
              </w:tc>
              <w:tc>
                <w:tcPr>
                  <w:tcW w:w="377" w:type="dxa"/>
                  <w:tcBorders>
                    <w:top w:val="single" w:sz="7" w:space="0" w:color="D3D3D3"/>
                    <w:left w:val="single" w:sz="7" w:space="0" w:color="FFFFFF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%</w:t>
                  </w:r>
                </w:p>
              </w:tc>
            </w:tr>
          </w:tbl>
          <w:p w:rsidR="00985B6D" w:rsidRDefault="00985B6D">
            <w:pPr>
              <w:spacing w:after="0" w:line="240" w:lineRule="auto"/>
            </w:pPr>
          </w:p>
        </w:tc>
        <w:tc>
          <w:tcPr>
            <w:tcW w:w="13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985B6D">
        <w:trPr>
          <w:trHeight w:val="449"/>
        </w:trPr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2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gridSpan w:val="7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47683E" w:rsidTr="0047683E">
        <w:trPr>
          <w:trHeight w:val="4539"/>
        </w:trPr>
        <w:tc>
          <w:tcPr>
            <w:tcW w:w="43" w:type="dxa"/>
            <w:gridSpan w:val="134"/>
            <w:tcBorders>
              <w:top w:val="single" w:sz="7" w:space="0" w:color="D3D3D3"/>
              <w:left w:val="single" w:sz="7" w:space="0" w:color="D3D3D3"/>
              <w:bottom w:val="single" w:sz="7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B6D" w:rsidRDefault="00F070F1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6084041" cy="2882274"/>
                  <wp:effectExtent l="0" t="0" r="0" b="0"/>
                  <wp:docPr id="2" name="img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041" cy="2882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985B6D">
        <w:trPr>
          <w:trHeight w:val="345"/>
        </w:trPr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2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gridSpan w:val="7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47683E" w:rsidTr="0047683E"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2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gridSpan w:val="2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846"/>
              <w:gridCol w:w="1590"/>
              <w:gridCol w:w="1214"/>
              <w:gridCol w:w="256"/>
              <w:gridCol w:w="1288"/>
              <w:gridCol w:w="256"/>
            </w:tblGrid>
            <w:tr w:rsidR="0047683E" w:rsidTr="0047683E">
              <w:trPr>
                <w:trHeight w:val="262"/>
              </w:trPr>
              <w:tc>
                <w:tcPr>
                  <w:tcW w:w="4846" w:type="dxa"/>
                  <w:gridSpan w:val="6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Razões da negativa de acesso</w:t>
                  </w:r>
                </w:p>
              </w:tc>
            </w:tr>
            <w:tr w:rsidR="0047683E" w:rsidTr="0047683E">
              <w:trPr>
                <w:trHeight w:val="296"/>
              </w:trPr>
              <w:tc>
                <w:tcPr>
                  <w:tcW w:w="4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Descrição</w:t>
                  </w:r>
                </w:p>
              </w:tc>
              <w:tc>
                <w:tcPr>
                  <w:tcW w:w="15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Quantidade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28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 de pedidos</w:t>
                  </w:r>
                </w:p>
              </w:tc>
            </w:tr>
            <w:tr w:rsidR="00985B6D">
              <w:trPr>
                <w:trHeight w:val="372"/>
              </w:trPr>
              <w:tc>
                <w:tcPr>
                  <w:tcW w:w="4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Pedido desproporcional ou desarrazoado</w:t>
                  </w:r>
                </w:p>
              </w:tc>
              <w:tc>
                <w:tcPr>
                  <w:tcW w:w="15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12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50,000</w:t>
                  </w:r>
                </w:p>
              </w:tc>
              <w:tc>
                <w:tcPr>
                  <w:tcW w:w="252" w:type="dxa"/>
                  <w:tcBorders>
                    <w:top w:val="single" w:sz="7" w:space="0" w:color="D3D3D3"/>
                    <w:left w:val="single" w:sz="7" w:space="0" w:color="FFFFFF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%</w:t>
                  </w:r>
                </w:p>
              </w:tc>
              <w:tc>
                <w:tcPr>
                  <w:tcW w:w="12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1,01</w:t>
                  </w:r>
                </w:p>
              </w:tc>
              <w:tc>
                <w:tcPr>
                  <w:tcW w:w="243" w:type="dxa"/>
                  <w:tcBorders>
                    <w:top w:val="single" w:sz="7" w:space="0" w:color="D3D3D3"/>
                    <w:left w:val="single" w:sz="7" w:space="0" w:color="FFFFFF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%</w:t>
                  </w:r>
                </w:p>
              </w:tc>
            </w:tr>
            <w:tr w:rsidR="00985B6D">
              <w:trPr>
                <w:trHeight w:val="372"/>
              </w:trPr>
              <w:tc>
                <w:tcPr>
                  <w:tcW w:w="4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Pedido exige tratamento adicional de dados</w:t>
                  </w:r>
                </w:p>
              </w:tc>
              <w:tc>
                <w:tcPr>
                  <w:tcW w:w="15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2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25,000</w:t>
                  </w:r>
                </w:p>
              </w:tc>
              <w:tc>
                <w:tcPr>
                  <w:tcW w:w="252" w:type="dxa"/>
                  <w:tcBorders>
                    <w:top w:val="single" w:sz="7" w:space="0" w:color="D3D3D3"/>
                    <w:left w:val="single" w:sz="7" w:space="0" w:color="FFFFFF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%</w:t>
                  </w:r>
                </w:p>
              </w:tc>
              <w:tc>
                <w:tcPr>
                  <w:tcW w:w="12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0,50</w:t>
                  </w:r>
                </w:p>
              </w:tc>
              <w:tc>
                <w:tcPr>
                  <w:tcW w:w="243" w:type="dxa"/>
                  <w:tcBorders>
                    <w:top w:val="single" w:sz="7" w:space="0" w:color="D3D3D3"/>
                    <w:left w:val="single" w:sz="7" w:space="0" w:color="FFFFFF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%</w:t>
                  </w:r>
                </w:p>
              </w:tc>
            </w:tr>
            <w:tr w:rsidR="00985B6D">
              <w:trPr>
                <w:trHeight w:val="372"/>
              </w:trPr>
              <w:tc>
                <w:tcPr>
                  <w:tcW w:w="4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Informação sigilosa de acordo com legislação específica</w:t>
                  </w:r>
                </w:p>
              </w:tc>
              <w:tc>
                <w:tcPr>
                  <w:tcW w:w="15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2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25,000</w:t>
                  </w:r>
                </w:p>
              </w:tc>
              <w:tc>
                <w:tcPr>
                  <w:tcW w:w="252" w:type="dxa"/>
                  <w:tcBorders>
                    <w:top w:val="single" w:sz="7" w:space="0" w:color="D3D3D3"/>
                    <w:left w:val="single" w:sz="7" w:space="0" w:color="FFFFFF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%</w:t>
                  </w:r>
                </w:p>
              </w:tc>
              <w:tc>
                <w:tcPr>
                  <w:tcW w:w="12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0,50</w:t>
                  </w:r>
                </w:p>
              </w:tc>
              <w:tc>
                <w:tcPr>
                  <w:tcW w:w="243" w:type="dxa"/>
                  <w:tcBorders>
                    <w:top w:val="single" w:sz="7" w:space="0" w:color="D3D3D3"/>
                    <w:left w:val="single" w:sz="7" w:space="0" w:color="FFFFFF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%</w:t>
                  </w:r>
                </w:p>
              </w:tc>
            </w:tr>
            <w:tr w:rsidR="00985B6D">
              <w:trPr>
                <w:trHeight w:val="262"/>
              </w:trPr>
              <w:tc>
                <w:tcPr>
                  <w:tcW w:w="4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TOTAL:</w:t>
                  </w:r>
                </w:p>
              </w:tc>
              <w:tc>
                <w:tcPr>
                  <w:tcW w:w="15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12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100,00</w:t>
                  </w:r>
                </w:p>
              </w:tc>
              <w:tc>
                <w:tcPr>
                  <w:tcW w:w="252" w:type="dxa"/>
                  <w:tcBorders>
                    <w:top w:val="single" w:sz="7" w:space="0" w:color="D3D3D3"/>
                    <w:left w:val="single" w:sz="7" w:space="0" w:color="FFFFFF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%</w:t>
                  </w:r>
                </w:p>
              </w:tc>
              <w:tc>
                <w:tcPr>
                  <w:tcW w:w="12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2,01</w:t>
                  </w:r>
                </w:p>
              </w:tc>
              <w:tc>
                <w:tcPr>
                  <w:tcW w:w="243" w:type="dxa"/>
                  <w:tcBorders>
                    <w:top w:val="single" w:sz="7" w:space="0" w:color="D3D3D3"/>
                    <w:left w:val="single" w:sz="7" w:space="0" w:color="FFFFFF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%</w:t>
                  </w:r>
                </w:p>
              </w:tc>
            </w:tr>
          </w:tbl>
          <w:p w:rsidR="00985B6D" w:rsidRDefault="00985B6D">
            <w:pPr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985B6D">
        <w:trPr>
          <w:trHeight w:val="453"/>
        </w:trPr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2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gridSpan w:val="7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47683E" w:rsidTr="0047683E"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2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gridSpan w:val="2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188"/>
              <w:gridCol w:w="2297"/>
              <w:gridCol w:w="1692"/>
              <w:gridCol w:w="256"/>
            </w:tblGrid>
            <w:tr w:rsidR="0047683E" w:rsidTr="0047683E">
              <w:trPr>
                <w:trHeight w:val="262"/>
              </w:trPr>
              <w:tc>
                <w:tcPr>
                  <w:tcW w:w="5188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Meios de envio de resposta</w:t>
                  </w:r>
                </w:p>
              </w:tc>
            </w:tr>
            <w:tr w:rsidR="0047683E" w:rsidTr="0047683E">
              <w:trPr>
                <w:trHeight w:val="296"/>
              </w:trPr>
              <w:tc>
                <w:tcPr>
                  <w:tcW w:w="51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Meio</w:t>
                  </w:r>
                </w:p>
              </w:tc>
              <w:tc>
                <w:tcPr>
                  <w:tcW w:w="22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Quantidade</w:t>
                  </w:r>
                </w:p>
              </w:tc>
              <w:tc>
                <w:tcPr>
                  <w:tcW w:w="169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 de Pedidos</w:t>
                  </w:r>
                </w:p>
              </w:tc>
            </w:tr>
            <w:tr w:rsidR="00985B6D">
              <w:trPr>
                <w:trHeight w:val="296"/>
              </w:trPr>
              <w:tc>
                <w:tcPr>
                  <w:tcW w:w="51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Pelo sistema (com avisos por email)</w:t>
                  </w:r>
                </w:p>
              </w:tc>
              <w:tc>
                <w:tcPr>
                  <w:tcW w:w="22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198</w:t>
                  </w:r>
                </w:p>
              </w:tc>
              <w:tc>
                <w:tcPr>
                  <w:tcW w:w="16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99,50</w:t>
                  </w:r>
                </w:p>
              </w:tc>
              <w:tc>
                <w:tcPr>
                  <w:tcW w:w="254" w:type="dxa"/>
                  <w:tcBorders>
                    <w:top w:val="single" w:sz="7" w:space="0" w:color="D3D3D3"/>
                    <w:left w:val="single" w:sz="7" w:space="0" w:color="FFFFFF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%</w:t>
                  </w:r>
                </w:p>
              </w:tc>
            </w:tr>
            <w:tr w:rsidR="00985B6D">
              <w:trPr>
                <w:trHeight w:val="296"/>
              </w:trPr>
              <w:tc>
                <w:tcPr>
                  <w:tcW w:w="51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Buscar/Consultar pessoalmente</w:t>
                  </w:r>
                </w:p>
              </w:tc>
              <w:tc>
                <w:tcPr>
                  <w:tcW w:w="22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6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0,50</w:t>
                  </w:r>
                </w:p>
              </w:tc>
              <w:tc>
                <w:tcPr>
                  <w:tcW w:w="254" w:type="dxa"/>
                  <w:tcBorders>
                    <w:top w:val="single" w:sz="7" w:space="0" w:color="D3D3D3"/>
                    <w:left w:val="single" w:sz="7" w:space="0" w:color="FFFFFF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%</w:t>
                  </w:r>
                </w:p>
              </w:tc>
            </w:tr>
          </w:tbl>
          <w:p w:rsidR="00985B6D" w:rsidRDefault="00985B6D">
            <w:pPr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985B6D">
        <w:trPr>
          <w:trHeight w:val="633"/>
        </w:trPr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2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gridSpan w:val="7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47683E" w:rsidTr="0047683E">
        <w:trPr>
          <w:trHeight w:val="519"/>
        </w:trPr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2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4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465"/>
            </w:tblGrid>
            <w:tr w:rsidR="00985B6D">
              <w:trPr>
                <w:trHeight w:val="441"/>
              </w:trPr>
              <w:tc>
                <w:tcPr>
                  <w:tcW w:w="94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4. Perfil dos solicitantes</w:t>
                  </w:r>
                </w:p>
              </w:tc>
            </w:tr>
          </w:tbl>
          <w:p w:rsidR="00985B6D" w:rsidRDefault="00985B6D">
            <w:pPr>
              <w:spacing w:after="0" w:line="240" w:lineRule="auto"/>
            </w:pPr>
          </w:p>
        </w:tc>
        <w:tc>
          <w:tcPr>
            <w:tcW w:w="1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985B6D">
        <w:trPr>
          <w:trHeight w:val="252"/>
        </w:trPr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2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gridSpan w:val="7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47683E" w:rsidTr="0047683E"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2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243"/>
              <w:gridCol w:w="1562"/>
              <w:gridCol w:w="1194"/>
              <w:gridCol w:w="382"/>
            </w:tblGrid>
            <w:tr w:rsidR="0047683E" w:rsidTr="0047683E">
              <w:trPr>
                <w:trHeight w:val="259"/>
              </w:trPr>
              <w:tc>
                <w:tcPr>
                  <w:tcW w:w="2243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Tipos de Solicitante</w:t>
                  </w:r>
                </w:p>
              </w:tc>
            </w:tr>
            <w:tr w:rsidR="00985B6D">
              <w:trPr>
                <w:trHeight w:val="244"/>
              </w:trPr>
              <w:tc>
                <w:tcPr>
                  <w:tcW w:w="22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Pessoa Jurídica</w:t>
                  </w:r>
                </w:p>
              </w:tc>
              <w:tc>
                <w:tcPr>
                  <w:tcW w:w="15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1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0,75</w:t>
                  </w:r>
                </w:p>
              </w:tc>
              <w:tc>
                <w:tcPr>
                  <w:tcW w:w="382" w:type="dxa"/>
                  <w:tcBorders>
                    <w:top w:val="single" w:sz="7" w:space="0" w:color="D3D3D3"/>
                    <w:left w:val="single" w:sz="7" w:space="0" w:color="FFFFFF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%</w:t>
                  </w:r>
                </w:p>
              </w:tc>
            </w:tr>
            <w:tr w:rsidR="00985B6D">
              <w:trPr>
                <w:trHeight w:val="244"/>
              </w:trPr>
              <w:tc>
                <w:tcPr>
                  <w:tcW w:w="22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Pessoa Física</w:t>
                  </w:r>
                </w:p>
              </w:tc>
              <w:tc>
                <w:tcPr>
                  <w:tcW w:w="15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132</w:t>
                  </w:r>
                </w:p>
              </w:tc>
              <w:tc>
                <w:tcPr>
                  <w:tcW w:w="11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99,25</w:t>
                  </w:r>
                </w:p>
              </w:tc>
              <w:tc>
                <w:tcPr>
                  <w:tcW w:w="382" w:type="dxa"/>
                  <w:tcBorders>
                    <w:top w:val="single" w:sz="7" w:space="0" w:color="D3D3D3"/>
                    <w:left w:val="single" w:sz="7" w:space="0" w:color="FFFFFF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%</w:t>
                  </w:r>
                </w:p>
              </w:tc>
            </w:tr>
          </w:tbl>
          <w:p w:rsidR="00985B6D" w:rsidRDefault="00985B6D">
            <w:pPr>
              <w:spacing w:after="0" w:line="240" w:lineRule="auto"/>
            </w:pPr>
          </w:p>
        </w:tc>
        <w:tc>
          <w:tcPr>
            <w:tcW w:w="93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985B6D">
        <w:trPr>
          <w:trHeight w:val="250"/>
        </w:trPr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2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gridSpan w:val="7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47683E" w:rsidTr="0047683E"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2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6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426"/>
              <w:gridCol w:w="2415"/>
              <w:gridCol w:w="2419"/>
              <w:gridCol w:w="2229"/>
            </w:tblGrid>
            <w:tr w:rsidR="0047683E" w:rsidTr="0047683E">
              <w:trPr>
                <w:trHeight w:val="262"/>
              </w:trPr>
              <w:tc>
                <w:tcPr>
                  <w:tcW w:w="2426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Localização dos solicitantes</w:t>
                  </w:r>
                </w:p>
              </w:tc>
            </w:tr>
            <w:tr w:rsidR="00985B6D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lastRenderedPageBreak/>
                    <w:t>Estado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# de solicitantes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% dos solicitantes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# de pedidos</w:t>
                  </w:r>
                </w:p>
              </w:tc>
            </w:tr>
            <w:tr w:rsidR="00985B6D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AC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3,79%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</w:t>
                  </w:r>
                </w:p>
              </w:tc>
            </w:tr>
            <w:tr w:rsidR="00985B6D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AL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2,27%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</w:p>
              </w:tc>
            </w:tr>
            <w:tr w:rsidR="00985B6D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BA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0,76%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</w:tr>
            <w:tr w:rsidR="00985B6D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CE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1,52%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</w:p>
              </w:tc>
            </w:tr>
            <w:tr w:rsidR="00985B6D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DF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3,79%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6</w:t>
                  </w:r>
                </w:p>
              </w:tc>
            </w:tr>
            <w:tr w:rsidR="00985B6D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ES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1,52%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</w:p>
              </w:tc>
            </w:tr>
            <w:tr w:rsidR="00985B6D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GO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5,30%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7</w:t>
                  </w:r>
                </w:p>
              </w:tc>
            </w:tr>
            <w:tr w:rsidR="00985B6D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MG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3,79%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13</w:t>
                  </w:r>
                </w:p>
              </w:tc>
            </w:tr>
            <w:tr w:rsidR="00985B6D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MS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2,27%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</w:p>
              </w:tc>
            </w:tr>
            <w:tr w:rsidR="00985B6D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PA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1,52%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</w:t>
                  </w:r>
                </w:p>
              </w:tc>
            </w:tr>
            <w:tr w:rsidR="00985B6D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PB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1,52%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</w:p>
              </w:tc>
            </w:tr>
            <w:tr w:rsidR="00985B6D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PE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1,52%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</w:p>
              </w:tc>
            </w:tr>
            <w:tr w:rsidR="00985B6D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PI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1,52%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</w:p>
              </w:tc>
            </w:tr>
            <w:tr w:rsidR="00985B6D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PR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2,27%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</w:p>
              </w:tc>
            </w:tr>
            <w:tr w:rsidR="00985B6D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RJ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6,06%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13</w:t>
                  </w:r>
                </w:p>
              </w:tc>
            </w:tr>
            <w:tr w:rsidR="00985B6D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RN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1,52%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</w:p>
              </w:tc>
            </w:tr>
            <w:tr w:rsidR="00985B6D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RO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0,76%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</w:tr>
            <w:tr w:rsidR="00985B6D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RR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0,76%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</w:p>
              </w:tc>
            </w:tr>
            <w:tr w:rsidR="00985B6D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RS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46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34,85%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90</w:t>
                  </w:r>
                </w:p>
              </w:tc>
            </w:tr>
            <w:tr w:rsidR="00985B6D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SC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2,27%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</w:t>
                  </w:r>
                </w:p>
              </w:tc>
            </w:tr>
            <w:tr w:rsidR="00985B6D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SP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5,30%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8</w:t>
                  </w:r>
                </w:p>
              </w:tc>
            </w:tr>
          </w:tbl>
          <w:p w:rsidR="00985B6D" w:rsidRDefault="00985B6D">
            <w:pPr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985B6D">
        <w:trPr>
          <w:trHeight w:val="24"/>
        </w:trPr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2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gridSpan w:val="7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985B6D"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h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430"/>
              <w:gridCol w:w="2419"/>
              <w:gridCol w:w="2419"/>
              <w:gridCol w:w="2229"/>
            </w:tblGrid>
            <w:tr w:rsidR="00985B6D">
              <w:trPr>
                <w:trHeight w:val="372"/>
              </w:trPr>
              <w:tc>
                <w:tcPr>
                  <w:tcW w:w="24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Não Informado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15,15%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20</w:t>
                  </w:r>
                </w:p>
              </w:tc>
            </w:tr>
          </w:tbl>
          <w:p w:rsidR="00985B6D" w:rsidRDefault="00985B6D">
            <w:pPr>
              <w:spacing w:after="0" w:line="240" w:lineRule="auto"/>
            </w:pPr>
          </w:p>
        </w:tc>
        <w:tc>
          <w:tcPr>
            <w:tcW w:w="7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56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985B6D">
        <w:trPr>
          <w:trHeight w:val="304"/>
        </w:trPr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2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gridSpan w:val="7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985B6D">
        <w:trPr>
          <w:trHeight w:val="335"/>
        </w:trPr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2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364"/>
            </w:tblGrid>
            <w:tr w:rsidR="00985B6D">
              <w:trPr>
                <w:trHeight w:val="257"/>
              </w:trPr>
              <w:tc>
                <w:tcPr>
                  <w:tcW w:w="43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Perfil dos solicitantes pessoa física</w:t>
                  </w:r>
                </w:p>
              </w:tc>
            </w:tr>
          </w:tbl>
          <w:p w:rsidR="00985B6D" w:rsidRDefault="00985B6D">
            <w:pPr>
              <w:spacing w:after="0" w:line="240" w:lineRule="auto"/>
            </w:pPr>
          </w:p>
        </w:tc>
        <w:tc>
          <w:tcPr>
            <w:tcW w:w="0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  <w:gridSpan w:val="39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gridSpan w:val="7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985B6D">
        <w:trPr>
          <w:trHeight w:val="152"/>
        </w:trPr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2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gridSpan w:val="7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985B6D"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2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h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"/>
              <w:gridCol w:w="1728"/>
              <w:gridCol w:w="1417"/>
            </w:tblGrid>
            <w:tr w:rsidR="00985B6D">
              <w:trPr>
                <w:trHeight w:val="262"/>
              </w:trPr>
              <w:tc>
                <w:tcPr>
                  <w:tcW w:w="1729" w:type="dxa"/>
                  <w:hMerge w:val="restart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nil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Gênero</w:t>
                  </w:r>
                </w:p>
              </w:tc>
              <w:tc>
                <w:tcPr>
                  <w:tcW w:w="1417" w:type="dxa"/>
                  <w:gridSpan w:val="2"/>
                  <w:hMerge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985B6D">
                  <w:pPr>
                    <w:spacing w:after="0" w:line="240" w:lineRule="auto"/>
                  </w:pPr>
                </w:p>
              </w:tc>
            </w:tr>
            <w:tr w:rsidR="00985B6D">
              <w:trPr>
                <w:trHeight w:val="329"/>
              </w:trPr>
              <w:tc>
                <w:tcPr>
                  <w:tcW w:w="172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F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49,24%</w:t>
                  </w:r>
                </w:p>
              </w:tc>
            </w:tr>
            <w:tr w:rsidR="00985B6D">
              <w:trPr>
                <w:trHeight w:val="329"/>
              </w:trPr>
              <w:tc>
                <w:tcPr>
                  <w:tcW w:w="172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43,94%</w:t>
                  </w:r>
                </w:p>
              </w:tc>
            </w:tr>
            <w:tr w:rsidR="00985B6D">
              <w:trPr>
                <w:trHeight w:val="329"/>
              </w:trPr>
              <w:tc>
                <w:tcPr>
                  <w:tcW w:w="172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Não Informado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6,82%</w:t>
                  </w:r>
                </w:p>
              </w:tc>
            </w:tr>
          </w:tbl>
          <w:p w:rsidR="00985B6D" w:rsidRDefault="00985B6D">
            <w:pPr>
              <w:spacing w:after="0" w:line="240" w:lineRule="auto"/>
            </w:pPr>
          </w:p>
        </w:tc>
        <w:tc>
          <w:tcPr>
            <w:tcW w:w="9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gridSpan w:val="19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restart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"/>
              <w:gridCol w:w="2789"/>
              <w:gridCol w:w="1316"/>
            </w:tblGrid>
            <w:tr w:rsidR="00985B6D">
              <w:trPr>
                <w:trHeight w:val="262"/>
              </w:trPr>
              <w:tc>
                <w:tcPr>
                  <w:tcW w:w="2868" w:type="dxa"/>
                  <w:hMerge w:val="restart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nil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Escolaridade</w:t>
                  </w:r>
                </w:p>
              </w:tc>
              <w:tc>
                <w:tcPr>
                  <w:tcW w:w="1365" w:type="dxa"/>
                  <w:gridSpan w:val="2"/>
                  <w:hMerge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985B6D">
                  <w:pPr>
                    <w:spacing w:after="0" w:line="240" w:lineRule="auto"/>
                  </w:pPr>
                </w:p>
              </w:tc>
            </w:tr>
            <w:tr w:rsidR="00985B6D">
              <w:trPr>
                <w:trHeight w:val="329"/>
              </w:trPr>
              <w:tc>
                <w:tcPr>
                  <w:tcW w:w="286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Mestrado/Doutorado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31,82%</w:t>
                  </w:r>
                </w:p>
              </w:tc>
            </w:tr>
            <w:tr w:rsidR="00985B6D">
              <w:trPr>
                <w:trHeight w:val="329"/>
              </w:trPr>
              <w:tc>
                <w:tcPr>
                  <w:tcW w:w="286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Pós-graduação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24,24%</w:t>
                  </w:r>
                </w:p>
              </w:tc>
            </w:tr>
            <w:tr w:rsidR="00985B6D">
              <w:trPr>
                <w:trHeight w:val="329"/>
              </w:trPr>
              <w:tc>
                <w:tcPr>
                  <w:tcW w:w="286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Ensino Superior 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17,42%</w:t>
                  </w:r>
                </w:p>
              </w:tc>
            </w:tr>
            <w:tr w:rsidR="00985B6D">
              <w:trPr>
                <w:trHeight w:val="329"/>
              </w:trPr>
              <w:tc>
                <w:tcPr>
                  <w:tcW w:w="286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Ensino Médio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13,64%</w:t>
                  </w:r>
                </w:p>
              </w:tc>
            </w:tr>
            <w:tr w:rsidR="00985B6D">
              <w:trPr>
                <w:trHeight w:val="329"/>
              </w:trPr>
              <w:tc>
                <w:tcPr>
                  <w:tcW w:w="286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Não Informado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8,33%</w:t>
                  </w:r>
                </w:p>
              </w:tc>
            </w:tr>
            <w:tr w:rsidR="00985B6D">
              <w:trPr>
                <w:trHeight w:val="329"/>
              </w:trPr>
              <w:tc>
                <w:tcPr>
                  <w:tcW w:w="286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Ensino Fundamental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4,55%</w:t>
                  </w:r>
                </w:p>
              </w:tc>
            </w:tr>
          </w:tbl>
          <w:p w:rsidR="00985B6D" w:rsidRDefault="00985B6D">
            <w:pPr>
              <w:spacing w:after="0" w:line="240" w:lineRule="auto"/>
            </w:pPr>
          </w:p>
        </w:tc>
        <w:tc>
          <w:tcPr>
            <w:tcW w:w="939" w:type="dxa"/>
            <w:hMerge/>
            <w:vMerge w:val="restart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  <w:hMerge/>
            <w:vMerge w:val="restart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  <w:hMerge/>
            <w:vMerge w:val="restart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  <w:hMerge/>
            <w:vMerge w:val="restart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hMerge/>
            <w:vMerge w:val="restart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7"/>
            <w:hMerge/>
            <w:vMerge w:val="restart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985B6D">
        <w:trPr>
          <w:trHeight w:val="1222"/>
        </w:trPr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2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 w:val="restart"/>
            <w:v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  <w:hMerge/>
            <w:v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  <w:hMerge/>
            <w:v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  <w:hMerge/>
            <w:v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  <w:hMerge/>
            <w:v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hMerge/>
            <w:v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7"/>
            <w:hMerge/>
            <w:v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985B6D">
        <w:trPr>
          <w:trHeight w:val="416"/>
        </w:trPr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2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gridSpan w:val="7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985B6D"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2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h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"/>
              <w:gridCol w:w="3830"/>
              <w:gridCol w:w="1365"/>
            </w:tblGrid>
            <w:tr w:rsidR="00985B6D">
              <w:trPr>
                <w:trHeight w:val="262"/>
              </w:trPr>
              <w:tc>
                <w:tcPr>
                  <w:tcW w:w="3831" w:type="dxa"/>
                  <w:hMerge w:val="restart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nil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Profissão</w:t>
                  </w:r>
                </w:p>
              </w:tc>
              <w:tc>
                <w:tcPr>
                  <w:tcW w:w="1365" w:type="dxa"/>
                  <w:gridSpan w:val="2"/>
                  <w:hMerge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985B6D">
                  <w:pPr>
                    <w:spacing w:after="0" w:line="240" w:lineRule="auto"/>
                  </w:pPr>
                </w:p>
              </w:tc>
            </w:tr>
            <w:tr w:rsidR="00985B6D">
              <w:trPr>
                <w:trHeight w:val="304"/>
              </w:trPr>
              <w:tc>
                <w:tcPr>
                  <w:tcW w:w="3831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Servidor público federal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37,88%</w:t>
                  </w:r>
                </w:p>
              </w:tc>
            </w:tr>
            <w:tr w:rsidR="00985B6D">
              <w:trPr>
                <w:trHeight w:val="304"/>
              </w:trPr>
              <w:tc>
                <w:tcPr>
                  <w:tcW w:w="3831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Estudante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18,94%</w:t>
                  </w:r>
                </w:p>
              </w:tc>
            </w:tr>
            <w:tr w:rsidR="00985B6D">
              <w:trPr>
                <w:trHeight w:val="304"/>
              </w:trPr>
              <w:tc>
                <w:tcPr>
                  <w:tcW w:w="3831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Não Informado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11,36%</w:t>
                  </w:r>
                </w:p>
              </w:tc>
            </w:tr>
            <w:tr w:rsidR="00985B6D">
              <w:trPr>
                <w:trHeight w:val="304"/>
              </w:trPr>
              <w:tc>
                <w:tcPr>
                  <w:tcW w:w="3831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Outra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9,85%</w:t>
                  </w:r>
                </w:p>
              </w:tc>
            </w:tr>
            <w:tr w:rsidR="00985B6D">
              <w:trPr>
                <w:trHeight w:val="304"/>
              </w:trPr>
              <w:tc>
                <w:tcPr>
                  <w:tcW w:w="3831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Professor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6,82%</w:t>
                  </w:r>
                </w:p>
              </w:tc>
            </w:tr>
            <w:tr w:rsidR="00985B6D">
              <w:trPr>
                <w:trHeight w:val="304"/>
              </w:trPr>
              <w:tc>
                <w:tcPr>
                  <w:tcW w:w="3831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Empregado - setor privado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5,30%</w:t>
                  </w:r>
                </w:p>
              </w:tc>
            </w:tr>
            <w:tr w:rsidR="00985B6D">
              <w:trPr>
                <w:trHeight w:val="304"/>
              </w:trPr>
              <w:tc>
                <w:tcPr>
                  <w:tcW w:w="3831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Pesquisador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4,55%</w:t>
                  </w:r>
                </w:p>
              </w:tc>
            </w:tr>
            <w:tr w:rsidR="00985B6D">
              <w:trPr>
                <w:trHeight w:val="304"/>
              </w:trPr>
              <w:tc>
                <w:tcPr>
                  <w:tcW w:w="3831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Empresário/empreendedor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1,52%</w:t>
                  </w:r>
                </w:p>
              </w:tc>
            </w:tr>
            <w:tr w:rsidR="00985B6D">
              <w:trPr>
                <w:trHeight w:val="304"/>
              </w:trPr>
              <w:tc>
                <w:tcPr>
                  <w:tcW w:w="3831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Servidor público municipal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1,52%</w:t>
                  </w:r>
                </w:p>
              </w:tc>
            </w:tr>
            <w:tr w:rsidR="00985B6D">
              <w:trPr>
                <w:trHeight w:val="304"/>
              </w:trPr>
              <w:tc>
                <w:tcPr>
                  <w:tcW w:w="3831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Servidor público estadual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1,52%</w:t>
                  </w:r>
                </w:p>
              </w:tc>
            </w:tr>
            <w:tr w:rsidR="00985B6D">
              <w:trPr>
                <w:trHeight w:val="304"/>
              </w:trPr>
              <w:tc>
                <w:tcPr>
                  <w:tcW w:w="3831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Profis. Liberal/autônomo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0,76%</w:t>
                  </w:r>
                </w:p>
              </w:tc>
            </w:tr>
          </w:tbl>
          <w:p w:rsidR="00985B6D" w:rsidRDefault="00985B6D">
            <w:pPr>
              <w:spacing w:after="0" w:line="240" w:lineRule="auto"/>
            </w:pPr>
          </w:p>
        </w:tc>
        <w:tc>
          <w:tcPr>
            <w:tcW w:w="140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  <w:gridSpan w:val="10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gridSpan w:val="7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985B6D">
        <w:trPr>
          <w:trHeight w:val="536"/>
        </w:trPr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2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gridSpan w:val="7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985B6D">
        <w:trPr>
          <w:trHeight w:val="335"/>
        </w:trPr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2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364"/>
            </w:tblGrid>
            <w:tr w:rsidR="00985B6D">
              <w:trPr>
                <w:trHeight w:val="257"/>
              </w:trPr>
              <w:tc>
                <w:tcPr>
                  <w:tcW w:w="43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Perfil dos solicitantes pessoa jurídica</w:t>
                  </w:r>
                </w:p>
              </w:tc>
            </w:tr>
          </w:tbl>
          <w:p w:rsidR="00985B6D" w:rsidRDefault="00985B6D">
            <w:pPr>
              <w:spacing w:after="0" w:line="240" w:lineRule="auto"/>
            </w:pPr>
          </w:p>
        </w:tc>
        <w:tc>
          <w:tcPr>
            <w:tcW w:w="9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gridSpan w:val="19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gridSpan w:val="7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985B6D">
        <w:trPr>
          <w:trHeight w:val="124"/>
        </w:trPr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2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gridSpan w:val="7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985B6D"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2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"/>
              <w:gridCol w:w="3866"/>
              <w:gridCol w:w="1365"/>
            </w:tblGrid>
            <w:tr w:rsidR="00985B6D">
              <w:trPr>
                <w:trHeight w:val="262"/>
              </w:trPr>
              <w:tc>
                <w:tcPr>
                  <w:tcW w:w="3867" w:type="dxa"/>
                  <w:hMerge w:val="restart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nil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Tipo de Pessoa Jurídica</w:t>
                  </w:r>
                </w:p>
              </w:tc>
              <w:tc>
                <w:tcPr>
                  <w:tcW w:w="1365" w:type="dxa"/>
                  <w:gridSpan w:val="2"/>
                  <w:hMerge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985B6D">
                  <w:pPr>
                    <w:spacing w:after="0" w:line="240" w:lineRule="auto"/>
                  </w:pPr>
                </w:p>
              </w:tc>
            </w:tr>
            <w:tr w:rsidR="00985B6D">
              <w:trPr>
                <w:trHeight w:val="327"/>
              </w:trPr>
              <w:tc>
                <w:tcPr>
                  <w:tcW w:w="3867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Empresa - PME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100,00%</w:t>
                  </w:r>
                </w:p>
              </w:tc>
            </w:tr>
          </w:tbl>
          <w:p w:rsidR="00985B6D" w:rsidRDefault="00985B6D">
            <w:pPr>
              <w:spacing w:after="0" w:line="240" w:lineRule="auto"/>
            </w:pPr>
          </w:p>
        </w:tc>
        <w:tc>
          <w:tcPr>
            <w:tcW w:w="18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  <w:gridSpan w:val="30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gridSpan w:val="7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985B6D">
        <w:trPr>
          <w:trHeight w:val="629"/>
        </w:trPr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2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gridSpan w:val="7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985B6D">
        <w:trPr>
          <w:trHeight w:val="520"/>
        </w:trPr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539"/>
            </w:tblGrid>
            <w:tr w:rsidR="00985B6D">
              <w:trPr>
                <w:trHeight w:val="441"/>
              </w:trPr>
              <w:tc>
                <w:tcPr>
                  <w:tcW w:w="9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5. Informações adicionais para o correto entendimento deste relatório</w:t>
                  </w:r>
                </w:p>
              </w:tc>
            </w:tr>
          </w:tbl>
          <w:p w:rsidR="00985B6D" w:rsidRDefault="00985B6D">
            <w:pPr>
              <w:spacing w:after="0" w:line="240" w:lineRule="auto"/>
            </w:pPr>
          </w:p>
        </w:tc>
        <w:tc>
          <w:tcPr>
            <w:tcW w:w="14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80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985B6D">
        <w:trPr>
          <w:trHeight w:val="115"/>
        </w:trPr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2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gridSpan w:val="7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985B6D">
        <w:trPr>
          <w:trHeight w:val="14694"/>
        </w:trPr>
        <w:tc>
          <w:tcPr>
            <w:tcW w:w="43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581"/>
            </w:tblGrid>
            <w:tr w:rsidR="00985B6D">
              <w:trPr>
                <w:trHeight w:val="14616"/>
              </w:trPr>
              <w:tc>
                <w:tcPr>
                  <w:tcW w:w="95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5B6D" w:rsidRDefault="00F070F1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Este relatório está dividido em 5 (cinco) seções, conforme abaixo:</w:t>
                  </w:r>
                </w:p>
                <w:p w:rsidR="00985B6D" w:rsidRDefault="00985B6D">
                  <w:pPr>
                    <w:spacing w:after="0" w:line="240" w:lineRule="auto"/>
                    <w:ind w:firstLine="707"/>
                  </w:pPr>
                </w:p>
                <w:p w:rsidR="00985B6D" w:rsidRDefault="00F070F1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1)</w:t>
                  </w:r>
                  <w:r>
                    <w:rPr>
                      <w:color w:val="000000"/>
                      <w:sz w:val="14"/>
                    </w:rPr>
                    <w:t xml:space="preserve">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Quantidade de pedidos de acesso a informação:</w:t>
                  </w:r>
                </w:p>
                <w:p w:rsidR="00985B6D" w:rsidRDefault="00985B6D">
                  <w:pPr>
                    <w:spacing w:after="0" w:line="240" w:lineRule="auto"/>
                    <w:ind w:left="359" w:hanging="359"/>
                  </w:pPr>
                </w:p>
                <w:p w:rsidR="00985B6D" w:rsidRDefault="00F070F1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Total de solicitações para o período, sua média mensal e sua evolução absoluta e percentual para o intervalo temporal escolhido. </w:t>
                  </w:r>
                </w:p>
                <w:p w:rsidR="00985B6D" w:rsidRDefault="00985B6D">
                  <w:pPr>
                    <w:spacing w:after="0" w:line="240" w:lineRule="auto"/>
                    <w:ind w:left="359" w:hanging="359"/>
                  </w:pPr>
                </w:p>
                <w:p w:rsidR="00985B6D" w:rsidRDefault="00F070F1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2)</w:t>
                  </w:r>
                  <w:r>
                    <w:rPr>
                      <w:color w:val="000000"/>
                      <w:sz w:val="14"/>
                    </w:rPr>
                    <w:t xml:space="preserve">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Situação e características dos pedidos de acesso a in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formação:</w:t>
                  </w:r>
                </w:p>
                <w:p w:rsidR="00985B6D" w:rsidRDefault="00985B6D">
                  <w:pPr>
                    <w:spacing w:after="0" w:line="240" w:lineRule="auto"/>
                    <w:ind w:left="359" w:hanging="359"/>
                  </w:pPr>
                </w:p>
                <w:p w:rsidR="00985B6D" w:rsidRDefault="00F070F1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Status das solicitações (quantas já foram respondidas e quantas estão em tramitação – dentro e fora do prazo legal); </w:t>
                  </w:r>
                </w:p>
                <w:p w:rsidR="00985B6D" w:rsidRDefault="00985B6D">
                  <w:pPr>
                    <w:spacing w:after="0" w:line="240" w:lineRule="auto"/>
                    <w:ind w:left="359" w:hanging="359"/>
                  </w:pPr>
                </w:p>
                <w:p w:rsidR="00985B6D" w:rsidRDefault="00F070F1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Total de perguntas realizadas e o número de perguntas por pedido;</w:t>
                  </w:r>
                </w:p>
                <w:p w:rsidR="00985B6D" w:rsidRDefault="00F070F1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</w:t>
                  </w:r>
                </w:p>
                <w:p w:rsidR="00985B6D" w:rsidRDefault="00F070F1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Total de solicitantes e o número, dentre esses, que realizou um único pedido e a quantidade de demandas realizadas por aquele que mais efetuou requisições de informações no âmbito da LAI;</w:t>
                  </w:r>
                </w:p>
                <w:p w:rsidR="00985B6D" w:rsidRDefault="00985B6D">
                  <w:pPr>
                    <w:spacing w:after="0" w:line="240" w:lineRule="auto"/>
                    <w:ind w:left="359" w:hanging="359"/>
                  </w:pPr>
                </w:p>
                <w:p w:rsidR="00985B6D" w:rsidRDefault="00F070F1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Os 10 (dez) temas – por categoria e assunto – mais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requeridos pelos cidadãos, conforme os termos constantes do Vocabulário Controlado do Governo Eletrônico (VCGE).</w:t>
                  </w:r>
                </w:p>
                <w:p w:rsidR="00985B6D" w:rsidRDefault="00985B6D">
                  <w:pPr>
                    <w:spacing w:after="0" w:line="240" w:lineRule="auto"/>
                    <w:ind w:left="359" w:hanging="359"/>
                  </w:pPr>
                </w:p>
                <w:p w:rsidR="00985B6D" w:rsidRDefault="00F070F1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3)</w:t>
                  </w:r>
                  <w:r>
                    <w:rPr>
                      <w:color w:val="000000"/>
                      <w:sz w:val="14"/>
                    </w:rPr>
                    <w:t xml:space="preserve">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Resposta aos pedidos de acesso a informação:</w:t>
                  </w:r>
                </w:p>
                <w:p w:rsidR="00985B6D" w:rsidRDefault="00985B6D">
                  <w:pPr>
                    <w:spacing w:after="0" w:line="240" w:lineRule="auto"/>
                    <w:ind w:left="359" w:hanging="359"/>
                  </w:pPr>
                </w:p>
                <w:p w:rsidR="00985B6D" w:rsidRDefault="00F070F1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Número e o percentual de prorrogações de prazo para manifestações efe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tuadas pelos Serviços de Informação ao Cidadão (SICs) </w:t>
                  </w:r>
                </w:p>
                <w:p w:rsidR="00985B6D" w:rsidRDefault="00985B6D">
                  <w:pPr>
                    <w:spacing w:after="0" w:line="240" w:lineRule="auto"/>
                    <w:ind w:left="359" w:hanging="359"/>
                  </w:pPr>
                </w:p>
                <w:p w:rsidR="00985B6D" w:rsidRDefault="00F070F1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Tipos de resposta realizados (p.ex. acesso concedido, acesso negado, informação inexistente, etc) </w:t>
                  </w:r>
                </w:p>
                <w:p w:rsidR="00985B6D" w:rsidRDefault="00985B6D">
                  <w:pPr>
                    <w:spacing w:after="0" w:line="240" w:lineRule="auto"/>
                    <w:ind w:left="359" w:hanging="359"/>
                  </w:pPr>
                </w:p>
                <w:p w:rsidR="00985B6D" w:rsidRDefault="00F070F1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Motivos de negativa de resposta (como informações classificadas, q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ue tratem de dados pessoais, que digam respeito a requisições desarrazoadas ou genéricas, etc)</w:t>
                  </w:r>
                </w:p>
                <w:p w:rsidR="00985B6D" w:rsidRDefault="00985B6D">
                  <w:pPr>
                    <w:spacing w:after="0" w:line="240" w:lineRule="auto"/>
                    <w:ind w:left="359" w:hanging="359"/>
                  </w:pPr>
                </w:p>
                <w:p w:rsidR="00985B6D" w:rsidRDefault="00F070F1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 Meios de resposta adotados pelos SICs para proverem retorno sobre as solicitações efetuadas pela sociedade. </w:t>
                  </w:r>
                </w:p>
                <w:p w:rsidR="00985B6D" w:rsidRDefault="00985B6D">
                  <w:pPr>
                    <w:spacing w:after="0" w:line="240" w:lineRule="auto"/>
                    <w:ind w:left="359" w:hanging="359"/>
                  </w:pPr>
                </w:p>
                <w:p w:rsidR="00985B6D" w:rsidRDefault="00F070F1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4)</w:t>
                  </w:r>
                  <w:r>
                    <w:rPr>
                      <w:color w:val="000000"/>
                      <w:sz w:val="14"/>
                    </w:rPr>
                    <w:t xml:space="preserve">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 Perfil dos Solicitantes</w:t>
                  </w:r>
                </w:p>
                <w:p w:rsidR="00985B6D" w:rsidRDefault="00985B6D">
                  <w:pPr>
                    <w:spacing w:after="0" w:line="240" w:lineRule="auto"/>
                    <w:ind w:left="359" w:hanging="359"/>
                  </w:pPr>
                </w:p>
                <w:p w:rsidR="00985B6D" w:rsidRDefault="00F070F1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Dados gerais sobre o tipo de demandante (pessoas físicas e jurídicas) e sua localização (por Estado). </w:t>
                  </w:r>
                </w:p>
                <w:p w:rsidR="00985B6D" w:rsidRDefault="00985B6D">
                  <w:pPr>
                    <w:spacing w:after="0" w:line="240" w:lineRule="auto"/>
                    <w:ind w:left="359" w:hanging="359"/>
                  </w:pPr>
                </w:p>
                <w:p w:rsidR="00985B6D" w:rsidRDefault="00F070F1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ourier New" w:eastAsia="Courier New" w:hAnsi="Courier New"/>
                      <w:color w:val="000000"/>
                      <w:sz w:val="22"/>
                    </w:rPr>
                    <w:t xml:space="preserve">         o</w:t>
                  </w:r>
                  <w:r>
                    <w:rPr>
                      <w:color w:val="000000"/>
                      <w:sz w:val="14"/>
                    </w:rPr>
                    <w:t xml:space="preserve">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Pessoas Físicas: estatísticas relativas aos percentuais de demandantes por gênero, escolaridade e profissão; </w:t>
                  </w:r>
                </w:p>
                <w:p w:rsidR="00985B6D" w:rsidRDefault="00985B6D">
                  <w:pPr>
                    <w:spacing w:after="0" w:line="240" w:lineRule="auto"/>
                    <w:ind w:left="359" w:hanging="359"/>
                  </w:pPr>
                </w:p>
                <w:p w:rsidR="00985B6D" w:rsidRDefault="00F070F1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ourier New" w:eastAsia="Courier New" w:hAnsi="Courier New"/>
                      <w:color w:val="000000"/>
                      <w:sz w:val="22"/>
                    </w:rPr>
                    <w:t xml:space="preserve">         </w:t>
                  </w:r>
                  <w:r>
                    <w:rPr>
                      <w:rFonts w:ascii="Courier New" w:eastAsia="Courier New" w:hAnsi="Courier New"/>
                      <w:color w:val="000000"/>
                      <w:sz w:val="22"/>
                    </w:rPr>
                    <w:t>o</w:t>
                  </w:r>
                  <w:r>
                    <w:rPr>
                      <w:color w:val="000000"/>
                      <w:sz w:val="14"/>
                    </w:rPr>
                    <w:t xml:space="preserve">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Pessoas Jurídicas: quantitativo de solicitantes por tipo ou modalidade (p.ex. empresas, organizações não-governamentais, sindicatos, etc).</w:t>
                  </w:r>
                </w:p>
                <w:p w:rsidR="00985B6D" w:rsidRDefault="00985B6D">
                  <w:pPr>
                    <w:spacing w:after="0" w:line="240" w:lineRule="auto"/>
                    <w:ind w:left="359" w:hanging="359"/>
                  </w:pPr>
                </w:p>
                <w:p w:rsidR="00985B6D" w:rsidRDefault="00F070F1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5)</w:t>
                  </w:r>
                  <w:r>
                    <w:rPr>
                      <w:color w:val="000000"/>
                      <w:sz w:val="14"/>
                    </w:rPr>
                    <w:t xml:space="preserve">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 Informações adicionais para o correto entendimento do relatório</w:t>
                  </w:r>
                </w:p>
                <w:p w:rsidR="00985B6D" w:rsidRDefault="00985B6D">
                  <w:pPr>
                    <w:spacing w:after="0" w:line="240" w:lineRule="auto"/>
                    <w:ind w:left="359" w:hanging="359"/>
                  </w:pPr>
                </w:p>
                <w:p w:rsidR="00985B6D" w:rsidRDefault="00F070F1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Orientações gerais: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br/>
                  </w: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Para exportar o re</w:t>
                  </w: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latório para outros formatos, clique no ícone abaixo identificado, acessível a partir da barra superior de navegação do relatório.</w:t>
                  </w:r>
                </w:p>
              </w:tc>
            </w:tr>
          </w:tbl>
          <w:p w:rsidR="00985B6D" w:rsidRDefault="00985B6D">
            <w:pPr>
              <w:spacing w:after="0" w:line="240" w:lineRule="auto"/>
            </w:pPr>
          </w:p>
        </w:tc>
        <w:tc>
          <w:tcPr>
            <w:tcW w:w="17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  <w:gridSpan w:val="107"/>
            <w:hMerge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985B6D">
        <w:trPr>
          <w:trHeight w:val="305"/>
        </w:trPr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2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gridSpan w:val="7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985B6D">
        <w:trPr>
          <w:trHeight w:val="1630"/>
        </w:trPr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2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B6D" w:rsidRDefault="00F070F1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894920" cy="1035300"/>
                  <wp:effectExtent l="0" t="0" r="0" b="0"/>
                  <wp:docPr id="4" name="img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920" cy="103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gridSpan w:val="7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  <w:tr w:rsidR="00985B6D">
        <w:trPr>
          <w:trHeight w:val="259"/>
        </w:trPr>
        <w:tc>
          <w:tcPr>
            <w:tcW w:w="43" w:type="dxa"/>
            <w:gridSpan w:val="2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6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8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2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0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gridSpan w:val="7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:rsidR="00985B6D" w:rsidRDefault="00985B6D">
            <w:pPr>
              <w:pStyle w:val="EmptyCellLayoutStyle"/>
              <w:spacing w:after="0" w:line="240" w:lineRule="auto"/>
            </w:pPr>
          </w:p>
        </w:tc>
      </w:tr>
    </w:tbl>
    <w:p w:rsidR="00985B6D" w:rsidRDefault="00985B6D">
      <w:pPr>
        <w:spacing w:after="0" w:line="240" w:lineRule="auto"/>
      </w:pPr>
    </w:p>
    <w:sectPr w:rsidR="00985B6D" w:rsidSect="00985B6D">
      <w:footerReference w:type="default" r:id="rId10"/>
      <w:pgSz w:w="11905" w:h="16837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0F1" w:rsidRDefault="00F070F1" w:rsidP="00985B6D">
      <w:pPr>
        <w:spacing w:after="0" w:line="240" w:lineRule="auto"/>
      </w:pPr>
      <w:r>
        <w:separator/>
      </w:r>
    </w:p>
  </w:endnote>
  <w:endnote w:type="continuationSeparator" w:id="1">
    <w:p w:rsidR="00F070F1" w:rsidRDefault="00F070F1" w:rsidP="0098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667"/>
      <w:gridCol w:w="2879"/>
      <w:gridCol w:w="3698"/>
    </w:tblGrid>
    <w:tr w:rsidR="00985B6D">
      <w:tc>
        <w:tcPr>
          <w:tcW w:w="3667" w:type="dxa"/>
        </w:tcPr>
        <w:p w:rsidR="00985B6D" w:rsidRDefault="00985B6D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 w:rsidR="00985B6D" w:rsidRDefault="00985B6D">
          <w:pPr>
            <w:pStyle w:val="EmptyCellLayoutStyle"/>
            <w:spacing w:after="0" w:line="240" w:lineRule="auto"/>
          </w:pPr>
        </w:p>
      </w:tc>
      <w:tc>
        <w:tcPr>
          <w:tcW w:w="3698" w:type="dxa"/>
        </w:tcPr>
        <w:p w:rsidR="00985B6D" w:rsidRDefault="00985B6D">
          <w:pPr>
            <w:pStyle w:val="EmptyCellLayoutStyle"/>
            <w:spacing w:after="0" w:line="240" w:lineRule="auto"/>
          </w:pPr>
        </w:p>
      </w:tc>
    </w:tr>
    <w:tr w:rsidR="00985B6D">
      <w:tc>
        <w:tcPr>
          <w:tcW w:w="3667" w:type="dxa"/>
        </w:tcPr>
        <w:p w:rsidR="00985B6D" w:rsidRDefault="00985B6D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879"/>
          </w:tblGrid>
          <w:tr w:rsidR="00985B6D"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85B6D" w:rsidRDefault="00F070F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5/5/2020 0:49:32</w:t>
                </w:r>
              </w:p>
            </w:tc>
          </w:tr>
        </w:tbl>
        <w:p w:rsidR="00985B6D" w:rsidRDefault="00985B6D">
          <w:pPr>
            <w:spacing w:after="0" w:line="240" w:lineRule="auto"/>
          </w:pPr>
        </w:p>
      </w:tc>
      <w:tc>
        <w:tcPr>
          <w:tcW w:w="3698" w:type="dxa"/>
        </w:tcPr>
        <w:p w:rsidR="00985B6D" w:rsidRDefault="00985B6D">
          <w:pPr>
            <w:pStyle w:val="EmptyCellLayoutStyle"/>
            <w:spacing w:after="0" w:line="240" w:lineRule="auto"/>
          </w:pPr>
        </w:p>
      </w:tc>
    </w:tr>
    <w:tr w:rsidR="00985B6D">
      <w:tc>
        <w:tcPr>
          <w:tcW w:w="3667" w:type="dxa"/>
        </w:tcPr>
        <w:p w:rsidR="00985B6D" w:rsidRDefault="00985B6D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 w:rsidR="00985B6D" w:rsidRDefault="00985B6D">
          <w:pPr>
            <w:pStyle w:val="EmptyCellLayoutStyle"/>
            <w:spacing w:after="0" w:line="240" w:lineRule="auto"/>
          </w:pPr>
        </w:p>
      </w:tc>
      <w:tc>
        <w:tcPr>
          <w:tcW w:w="3698" w:type="dxa"/>
        </w:tcPr>
        <w:p w:rsidR="00985B6D" w:rsidRDefault="00985B6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0F1" w:rsidRDefault="00F070F1" w:rsidP="00985B6D">
      <w:pPr>
        <w:spacing w:after="0" w:line="240" w:lineRule="auto"/>
      </w:pPr>
      <w:r>
        <w:separator/>
      </w:r>
    </w:p>
  </w:footnote>
  <w:footnote w:type="continuationSeparator" w:id="1">
    <w:p w:rsidR="00F070F1" w:rsidRDefault="00F070F1" w:rsidP="00985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B6D"/>
    <w:rsid w:val="0047683E"/>
    <w:rsid w:val="00985B6D"/>
    <w:rsid w:val="00F0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LayoutStyle">
    <w:name w:val="EmptyCellLayoutStyle"/>
    <w:rsid w:val="00985B6D"/>
    <w:rPr>
      <w:sz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5522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Pedidos</dc:title>
  <dc:creator>Cíntia</dc:creator>
  <cp:lastModifiedBy>Cíntia</cp:lastModifiedBy>
  <cp:revision>2</cp:revision>
  <dcterms:created xsi:type="dcterms:W3CDTF">2020-05-05T03:51:00Z</dcterms:created>
  <dcterms:modified xsi:type="dcterms:W3CDTF">2020-05-05T03:51:00Z</dcterms:modified>
</cp:coreProperties>
</file>