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10" w:rsidRPr="00461D1C" w:rsidRDefault="00363E0D" w:rsidP="00C74D57">
      <w:pPr>
        <w:pStyle w:val="NormalWeb"/>
        <w:tabs>
          <w:tab w:val="left" w:pos="6113"/>
        </w:tabs>
        <w:spacing w:before="0" w:beforeAutospacing="0" w:after="150" w:afterAutospacing="0" w:line="276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461D1C">
        <w:rPr>
          <w:rFonts w:ascii="Calibri" w:eastAsia="Times New Roman" w:hAnsi="Calibri" w:cs="Calibri"/>
          <w:b/>
          <w:color w:val="000000"/>
        </w:rPr>
        <w:t xml:space="preserve">ANEXO II </w:t>
      </w:r>
      <w:r w:rsidR="00D83E10" w:rsidRPr="00461D1C">
        <w:rPr>
          <w:rFonts w:ascii="Calibri" w:eastAsia="Times New Roman" w:hAnsi="Calibri" w:cs="Calibri"/>
          <w:b/>
          <w:color w:val="000000"/>
        </w:rPr>
        <w:t>– MODELO DE PROPOSTA DE VENDA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7"/>
        <w:gridCol w:w="2074"/>
        <w:gridCol w:w="2619"/>
        <w:gridCol w:w="1458"/>
        <w:gridCol w:w="1311"/>
        <w:gridCol w:w="881"/>
      </w:tblGrid>
      <w:tr w:rsidR="00D83E10" w:rsidRPr="00C74D57" w:rsidTr="00A719A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 xml:space="preserve">PROPOSTA DE VENDA DE GÊNEROS </w:t>
            </w:r>
            <w:r w:rsidR="00E97B58" w:rsidRPr="00C74D57">
              <w:rPr>
                <w:rFonts w:ascii="Calibri" w:hAnsi="Calibri" w:cs="Calibri"/>
              </w:rPr>
              <w:t xml:space="preserve"> ALIMENTÍCIOS </w:t>
            </w:r>
            <w:r w:rsidRPr="00C74D57">
              <w:rPr>
                <w:rFonts w:ascii="Calibri" w:hAnsi="Calibri" w:cs="Calibri"/>
              </w:rPr>
              <w:t>DA AGRICULTURA FAMILIAR</w:t>
            </w:r>
          </w:p>
        </w:tc>
      </w:tr>
      <w:tr w:rsidR="00D83E10" w:rsidRPr="00C74D57" w:rsidTr="00A719A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E97B58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Proposta de atendimento à</w:t>
            </w:r>
            <w:r w:rsidR="00D83E10" w:rsidRPr="00C74D57">
              <w:rPr>
                <w:rFonts w:ascii="Calibri" w:hAnsi="Calibri" w:cs="Calibri"/>
              </w:rPr>
              <w:t xml:space="preserve"> </w:t>
            </w:r>
            <w:r w:rsidRPr="00C74D57">
              <w:rPr>
                <w:rFonts w:ascii="Calibri" w:hAnsi="Calibri" w:cs="Calibri"/>
              </w:rPr>
              <w:t xml:space="preserve">Chamada Pública </w:t>
            </w:r>
            <w:r w:rsidR="00D83E10" w:rsidRPr="00C74D57">
              <w:rPr>
                <w:rFonts w:ascii="Calibri" w:hAnsi="Calibri" w:cs="Calibri"/>
              </w:rPr>
              <w:t>nº</w:t>
            </w:r>
            <w:r w:rsidR="00800716" w:rsidRPr="00C74D57">
              <w:rPr>
                <w:rFonts w:ascii="Calibri" w:hAnsi="Calibri" w:cs="Calibri"/>
              </w:rPr>
              <w:t xml:space="preserve"> 23.2019</w:t>
            </w:r>
          </w:p>
        </w:tc>
      </w:tr>
      <w:tr w:rsidR="00D83E10" w:rsidRPr="00C74D57" w:rsidTr="00A719A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 xml:space="preserve">I - IDENTIFICAÇÃO </w:t>
            </w:r>
            <w:r w:rsidR="00890390" w:rsidRPr="00C74D57">
              <w:rPr>
                <w:rFonts w:ascii="Calibri" w:hAnsi="Calibri" w:cs="Calibri"/>
              </w:rPr>
              <w:t>DA ORGANIZAÇÃO FORNECEDORA</w:t>
            </w:r>
          </w:p>
        </w:tc>
      </w:tr>
      <w:tr w:rsidR="00D83E10" w:rsidRPr="00C74D57" w:rsidTr="00A719A4"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1. Nome do Proponente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2. CNPJ</w:t>
            </w:r>
          </w:p>
        </w:tc>
      </w:tr>
      <w:tr w:rsidR="00D83E10" w:rsidRPr="00C74D57" w:rsidTr="00A719A4">
        <w:trPr>
          <w:trHeight w:val="306"/>
        </w:trPr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30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3. Endereço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4. Município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5. CEP</w:t>
            </w:r>
          </w:p>
        </w:tc>
      </w:tr>
      <w:tr w:rsidR="00D83E10" w:rsidRPr="00C74D57" w:rsidTr="00A719A4">
        <w:tc>
          <w:tcPr>
            <w:tcW w:w="30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1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6. Nome do representante legal</w:t>
            </w:r>
          </w:p>
        </w:tc>
        <w:tc>
          <w:tcPr>
            <w:tcW w:w="2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7. CPF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8. DDD/Fone</w:t>
            </w:r>
          </w:p>
        </w:tc>
      </w:tr>
      <w:tr w:rsidR="00D83E10" w:rsidRPr="00C74D57" w:rsidTr="00A719A4">
        <w:tc>
          <w:tcPr>
            <w:tcW w:w="1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2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1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9. Banco</w:t>
            </w:r>
          </w:p>
        </w:tc>
        <w:tc>
          <w:tcPr>
            <w:tcW w:w="2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10. Nº da Agência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11. Nº da Conta Corrente</w:t>
            </w:r>
          </w:p>
        </w:tc>
      </w:tr>
      <w:tr w:rsidR="00D83E10" w:rsidRPr="00C74D57" w:rsidTr="00A719A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II - RELAÇÃO DE FORNECEDORES E PRODUTOS</w:t>
            </w:r>
          </w:p>
        </w:tc>
      </w:tr>
      <w:tr w:rsidR="00D83E10" w:rsidRPr="00C74D57" w:rsidTr="00A719A4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1. Identificação do agricultor familiar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2. Produto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3.Unidade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4.Quantidade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5. Preço/Unidade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6.</w:t>
            </w:r>
            <w:r w:rsidR="00E97B58" w:rsidRPr="00C74D57">
              <w:rPr>
                <w:rFonts w:ascii="Calibri" w:hAnsi="Calibri" w:cs="Calibri"/>
              </w:rPr>
              <w:t xml:space="preserve"> Preço</w:t>
            </w:r>
            <w:r w:rsidRPr="00C74D57">
              <w:rPr>
                <w:rFonts w:ascii="Calibri" w:hAnsi="Calibri" w:cs="Calibri"/>
              </w:rPr>
              <w:t xml:space="preserve"> Total</w:t>
            </w:r>
          </w:p>
        </w:tc>
      </w:tr>
      <w:tr w:rsidR="00D83E10" w:rsidRPr="00C74D57" w:rsidTr="00A719A4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Nome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CPF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Nº DAP</w:t>
            </w:r>
          </w:p>
        </w:tc>
        <w:tc>
          <w:tcPr>
            <w:tcW w:w="10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Total agricultor</w:t>
            </w:r>
          </w:p>
        </w:tc>
      </w:tr>
      <w:tr w:rsidR="00D83E10" w:rsidRPr="00C74D57" w:rsidTr="00A719A4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Nome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CPF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Nº DAP</w:t>
            </w:r>
          </w:p>
        </w:tc>
        <w:tc>
          <w:tcPr>
            <w:tcW w:w="10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Total agricultor</w:t>
            </w:r>
          </w:p>
        </w:tc>
      </w:tr>
      <w:tr w:rsidR="00D83E10" w:rsidRPr="00C74D57" w:rsidTr="00A719A4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lastRenderedPageBreak/>
              <w:t>Nome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CPF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Nº DAP</w:t>
            </w:r>
          </w:p>
        </w:tc>
        <w:tc>
          <w:tcPr>
            <w:tcW w:w="10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4D57">
              <w:rPr>
                <w:rFonts w:ascii="Calibri" w:hAnsi="Calibri" w:cs="Calibri"/>
                <w:sz w:val="22"/>
                <w:szCs w:val="22"/>
              </w:rPr>
              <w:t>Total agricultor</w:t>
            </w:r>
          </w:p>
        </w:tc>
      </w:tr>
      <w:tr w:rsidR="00D83E10" w:rsidRPr="00C74D57" w:rsidTr="00A719A4"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c>
          <w:tcPr>
            <w:tcW w:w="453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Total da proposta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I</w:t>
            </w:r>
            <w:r w:rsidR="00E97B58" w:rsidRPr="00C74D57">
              <w:rPr>
                <w:rFonts w:ascii="Calibri" w:hAnsi="Calibri" w:cs="Calibri"/>
              </w:rPr>
              <w:t>II</w:t>
            </w:r>
            <w:r w:rsidRPr="00C74D57">
              <w:rPr>
                <w:rFonts w:ascii="Calibri" w:hAnsi="Calibri" w:cs="Calibri"/>
              </w:rPr>
              <w:t xml:space="preserve"> - TOTALIZAÇÃO POR PRODUTO</w:t>
            </w:r>
          </w:p>
        </w:tc>
      </w:tr>
      <w:tr w:rsidR="00D83E10" w:rsidRPr="00C74D57" w:rsidTr="00A719A4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1. Produto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2.Unidade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3.Quantidade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4.Preço/Unidade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5.Valor Total por Produto</w:t>
            </w:r>
          </w:p>
        </w:tc>
      </w:tr>
      <w:tr w:rsidR="00D83E10" w:rsidRPr="00C74D57" w:rsidTr="00A719A4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Total da proposta:</w:t>
            </w:r>
          </w:p>
        </w:tc>
        <w:tc>
          <w:tcPr>
            <w:tcW w:w="1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IV - DESCREVER OS MECANISMOS DE ACOMPANHAMENTO DAS ENTREGAS DOS PRODUTOS</w:t>
            </w:r>
          </w:p>
        </w:tc>
      </w:tr>
      <w:tr w:rsidR="00D83E10" w:rsidRPr="00C74D57" w:rsidTr="006B69A1">
        <w:trPr>
          <w:trHeight w:val="896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V - CARACTERÍSTICAS DO FORNECEDOR PROPONENTE (breve histórico, número de sócios, missão, área de abrangência)</w:t>
            </w:r>
          </w:p>
        </w:tc>
      </w:tr>
      <w:tr w:rsidR="00D83E10" w:rsidRPr="00C74D57" w:rsidTr="006B69A1">
        <w:trPr>
          <w:trHeight w:val="6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  <w:p w:rsidR="00D83E10" w:rsidRPr="00C74D57" w:rsidRDefault="00D83E10" w:rsidP="00A719A4">
            <w:pPr>
              <w:suppressAutoHyphens w:val="0"/>
              <w:spacing w:after="150"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C74D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D83E10" w:rsidRPr="00C74D57" w:rsidTr="00A719A4">
        <w:trPr>
          <w:trHeight w:val="315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Local e Data:</w:t>
            </w:r>
            <w:r w:rsidRPr="00C74D57">
              <w:rPr>
                <w:rFonts w:ascii="Calibri" w:hAnsi="Calibri" w:cs="Calibri"/>
              </w:rPr>
              <w:br/>
            </w:r>
            <w:r w:rsidRPr="00C74D57">
              <w:rPr>
                <w:rFonts w:ascii="Calibri" w:hAnsi="Calibri" w:cs="Calibri"/>
              </w:rPr>
              <w:br/>
              <w:t> </w:t>
            </w:r>
          </w:p>
        </w:tc>
        <w:tc>
          <w:tcPr>
            <w:tcW w:w="247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_______________________________________________</w:t>
            </w:r>
            <w:r w:rsidRPr="00C74D57">
              <w:rPr>
                <w:rFonts w:ascii="Calibri" w:hAnsi="Calibri" w:cs="Calibri"/>
              </w:rPr>
              <w:br/>
              <w:t xml:space="preserve">Assinatura do Representante </w:t>
            </w:r>
            <w:r w:rsidR="009D2D69" w:rsidRPr="00C74D57">
              <w:rPr>
                <w:rFonts w:ascii="Calibri" w:hAnsi="Calibri" w:cs="Calibri"/>
              </w:rPr>
              <w:t>da Organização Fornecedora</w:t>
            </w:r>
          </w:p>
        </w:tc>
        <w:tc>
          <w:tcPr>
            <w:tcW w:w="19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Fone/E-mail:</w:t>
            </w:r>
          </w:p>
        </w:tc>
      </w:tr>
      <w:tr w:rsidR="00D83E10" w:rsidRPr="00C74D57" w:rsidTr="00A719A4">
        <w:trPr>
          <w:trHeight w:val="315"/>
        </w:trPr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7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  <w:tr w:rsidR="00D83E10" w:rsidRPr="00C74D57" w:rsidTr="00A719A4">
        <w:trPr>
          <w:trHeight w:val="315"/>
        </w:trPr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7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CPF:</w:t>
            </w:r>
          </w:p>
        </w:tc>
      </w:tr>
      <w:tr w:rsidR="00D83E10" w:rsidRPr="00C74D57" w:rsidTr="00A719A4">
        <w:trPr>
          <w:trHeight w:val="15"/>
        </w:trPr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7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E10" w:rsidRPr="00C74D57" w:rsidRDefault="00D83E10" w:rsidP="00A719A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C74D57">
              <w:rPr>
                <w:rFonts w:ascii="Calibri" w:hAnsi="Calibri" w:cs="Calibri"/>
              </w:rPr>
              <w:t> </w:t>
            </w:r>
          </w:p>
        </w:tc>
      </w:tr>
    </w:tbl>
    <w:p w:rsidR="00D83E10" w:rsidRPr="00461D1C" w:rsidRDefault="00D83E10" w:rsidP="00A719A4">
      <w:pPr>
        <w:pStyle w:val="Cabealho"/>
        <w:spacing w:line="276" w:lineRule="auto"/>
        <w:jc w:val="both"/>
        <w:rPr>
          <w:rFonts w:ascii="Calibri" w:hAnsi="Calibri" w:cs="Calibri"/>
        </w:rPr>
        <w:sectPr w:rsidR="00D83E10" w:rsidRPr="00461D1C" w:rsidSect="00A719A4">
          <w:headerReference w:type="even" r:id="rId8"/>
          <w:headerReference w:type="default" r:id="rId9"/>
          <w:pgSz w:w="11906" w:h="16838" w:code="9"/>
          <w:pgMar w:top="238" w:right="1276" w:bottom="794" w:left="1134" w:header="0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D83E10" w:rsidRPr="00461D1C" w:rsidRDefault="00D83E10" w:rsidP="00A719A4">
      <w:pPr>
        <w:spacing w:before="120" w:line="276" w:lineRule="auto"/>
        <w:rPr>
          <w:rFonts w:ascii="Calibri" w:hAnsi="Calibri" w:cs="Calibri"/>
          <w:bCs/>
        </w:rPr>
      </w:pPr>
    </w:p>
    <w:sectPr w:rsidR="00D83E10" w:rsidRPr="00461D1C" w:rsidSect="005E6644">
      <w:headerReference w:type="default" r:id="rId10"/>
      <w:footerReference w:type="default" r:id="rId11"/>
      <w:pgSz w:w="11906" w:h="16838"/>
      <w:pgMar w:top="2835" w:right="851" w:bottom="1134" w:left="1701" w:header="709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D8" w:rsidRDefault="00752CD8">
      <w:r>
        <w:separator/>
      </w:r>
    </w:p>
  </w:endnote>
  <w:endnote w:type="continuationSeparator" w:id="0">
    <w:p w:rsidR="00752CD8" w:rsidRDefault="0075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D8" w:rsidRDefault="00752CD8">
    <w:pPr>
      <w:pStyle w:val="Rodap"/>
      <w:jc w:val="both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</w:t>
    </w:r>
  </w:p>
  <w:p w:rsidR="00752CD8" w:rsidRDefault="00752CD8">
    <w:pPr>
      <w:pStyle w:val="Rodap"/>
      <w:jc w:val="center"/>
      <w:rPr>
        <w:sz w:val="20"/>
      </w:rPr>
    </w:pPr>
    <w:r>
      <w:rPr>
        <w:sz w:val="15"/>
        <w:szCs w:val="15"/>
      </w:rPr>
      <w:tab/>
    </w:r>
    <w:r>
      <w:rPr>
        <w:sz w:val="20"/>
      </w:rPr>
      <w:t>Inserir endereço completo da Entidade Executora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D8" w:rsidRDefault="00752CD8">
      <w:r>
        <w:separator/>
      </w:r>
    </w:p>
  </w:footnote>
  <w:footnote w:type="continuationSeparator" w:id="0">
    <w:p w:rsidR="00752CD8" w:rsidRDefault="0075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D8" w:rsidRDefault="00A719A4" w:rsidP="002E73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AC6F970" wp14:editId="3E5C2DDB">
          <wp:simplePos x="0" y="0"/>
          <wp:positionH relativeFrom="column">
            <wp:posOffset>2691286</wp:posOffset>
          </wp:positionH>
          <wp:positionV relativeFrom="paragraph">
            <wp:posOffset>131673</wp:posOffset>
          </wp:positionV>
          <wp:extent cx="506730" cy="544830"/>
          <wp:effectExtent l="0" t="0" r="0" b="0"/>
          <wp:wrapTight wrapText="bothSides">
            <wp:wrapPolygon edited="0">
              <wp:start x="0" y="0"/>
              <wp:lineTo x="0" y="21147"/>
              <wp:lineTo x="21113" y="21147"/>
              <wp:lineTo x="21113" y="0"/>
              <wp:lineTo x="0" y="0"/>
            </wp:wrapPolygon>
          </wp:wrapTight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CD8" w:rsidRPr="002E7392" w:rsidRDefault="00752CD8" w:rsidP="002E7392">
    <w:pPr>
      <w:pStyle w:val="Cabealho"/>
      <w:rPr>
        <w:rFonts w:ascii="Calibri" w:hAnsi="Calibri" w:cs="Calibri"/>
        <w:sz w:val="20"/>
        <w:szCs w:val="20"/>
      </w:rPr>
    </w:pPr>
  </w:p>
  <w:p w:rsidR="00752CD8" w:rsidRPr="002E7392" w:rsidRDefault="00752CD8" w:rsidP="002E7392">
    <w:pPr>
      <w:pStyle w:val="Cabealho"/>
      <w:rPr>
        <w:rFonts w:ascii="Calibri" w:hAnsi="Calibri" w:cs="Calibri"/>
        <w:sz w:val="20"/>
        <w:szCs w:val="20"/>
      </w:rPr>
    </w:pPr>
  </w:p>
  <w:p w:rsidR="00752CD8" w:rsidRDefault="00752CD8" w:rsidP="002E7392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752CD8" w:rsidRPr="002E7392" w:rsidRDefault="00752CD8" w:rsidP="002E7392">
    <w:pPr>
      <w:spacing w:before="60"/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MINISTÉRIO DA EDUCAÇÃO</w:t>
    </w:r>
  </w:p>
  <w:p w:rsidR="00752CD8" w:rsidRPr="002E7392" w:rsidRDefault="00752CD8" w:rsidP="002E7392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52CD8" w:rsidRPr="002E7392" w:rsidRDefault="00752CD8" w:rsidP="002E7392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52CD8" w:rsidRPr="002E7392" w:rsidRDefault="00752CD8" w:rsidP="002E7392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Diretoria de Licitações e Contratos</w:t>
    </w:r>
  </w:p>
  <w:p w:rsidR="00752CD8" w:rsidRPr="002E7392" w:rsidRDefault="00752CD8" w:rsidP="002E7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752CD8" w:rsidRPr="002E7392" w:rsidRDefault="00752CD8" w:rsidP="002E7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80"/>
        <w:sz w:val="20"/>
        <w:szCs w:val="20"/>
        <w:u w:val="single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 xml:space="preserve">Telefone: (54) 3449.3363 – www.ifrs.edu.br – E-mail: </w:t>
    </w:r>
    <w:hyperlink r:id="rId2">
      <w:r w:rsidRPr="002E7392">
        <w:rPr>
          <w:rFonts w:ascii="Calibri" w:eastAsia="Calibri" w:hAnsi="Calibri" w:cs="Calibri"/>
          <w:color w:val="000080"/>
          <w:sz w:val="20"/>
          <w:szCs w:val="20"/>
          <w:u w:val="single"/>
        </w:rPr>
        <w:t>licitacao@ifrs.edu.br</w:t>
      </w:r>
    </w:hyperlink>
  </w:p>
  <w:p w:rsidR="00752CD8" w:rsidRDefault="00752C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D8" w:rsidRDefault="00752CD8" w:rsidP="002E739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</w:tabs>
      <w:spacing w:line="276" w:lineRule="auto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2606040</wp:posOffset>
          </wp:positionH>
          <wp:positionV relativeFrom="paragraph">
            <wp:posOffset>-78740</wp:posOffset>
          </wp:positionV>
          <wp:extent cx="506730" cy="544830"/>
          <wp:effectExtent l="0" t="0" r="0" b="0"/>
          <wp:wrapNone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</w:rPr>
      <w:tab/>
    </w:r>
  </w:p>
  <w:p w:rsidR="006B69A1" w:rsidRDefault="006B69A1" w:rsidP="002E7392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6B69A1" w:rsidRDefault="006B69A1" w:rsidP="002E7392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752CD8" w:rsidRPr="002E7392" w:rsidRDefault="00752CD8" w:rsidP="002E7392">
    <w:pPr>
      <w:spacing w:before="60"/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MINISTÉRIO DA EDUCAÇÃO</w:t>
    </w:r>
  </w:p>
  <w:p w:rsidR="00752CD8" w:rsidRPr="002E7392" w:rsidRDefault="00752CD8" w:rsidP="002E7392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52CD8" w:rsidRPr="002E7392" w:rsidRDefault="00752CD8" w:rsidP="002E7392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52CD8" w:rsidRPr="002E7392" w:rsidRDefault="00752CD8" w:rsidP="002E7392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Diretoria de Licitações e Contratos</w:t>
    </w:r>
  </w:p>
  <w:p w:rsidR="00752CD8" w:rsidRPr="002E7392" w:rsidRDefault="00752CD8" w:rsidP="002E7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752CD8" w:rsidRPr="002E7392" w:rsidRDefault="00752CD8" w:rsidP="002E7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 xml:space="preserve">Telefone: (54) 3449.3363 – www.ifrs.edu.br – E-mail: </w:t>
    </w:r>
    <w:hyperlink r:id="rId2">
      <w:r w:rsidRPr="002E7392">
        <w:rPr>
          <w:rFonts w:ascii="Calibri" w:eastAsia="Calibri" w:hAnsi="Calibri" w:cs="Calibri"/>
          <w:color w:val="000080"/>
          <w:sz w:val="20"/>
          <w:szCs w:val="20"/>
          <w:u w:val="single"/>
        </w:rPr>
        <w:t>licitacao@ifrs.edu.br</w:t>
      </w:r>
    </w:hyperlink>
  </w:p>
  <w:p w:rsidR="00752CD8" w:rsidRPr="002E7392" w:rsidRDefault="00752CD8" w:rsidP="002E73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D8" w:rsidRDefault="00752CD8" w:rsidP="00363E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-113665</wp:posOffset>
          </wp:positionV>
          <wp:extent cx="506730" cy="544830"/>
          <wp:effectExtent l="0" t="0" r="0" b="0"/>
          <wp:wrapTight wrapText="bothSides">
            <wp:wrapPolygon edited="0">
              <wp:start x="0" y="0"/>
              <wp:lineTo x="0" y="21147"/>
              <wp:lineTo x="21113" y="21147"/>
              <wp:lineTo x="21113" y="0"/>
              <wp:lineTo x="0" y="0"/>
            </wp:wrapPolygon>
          </wp:wrapTight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CD8" w:rsidRPr="002E7392" w:rsidRDefault="00752CD8" w:rsidP="00363E0D">
    <w:pPr>
      <w:pStyle w:val="Cabealho"/>
      <w:rPr>
        <w:rFonts w:ascii="Calibri" w:hAnsi="Calibri" w:cs="Calibri"/>
        <w:sz w:val="20"/>
        <w:szCs w:val="20"/>
      </w:rPr>
    </w:pPr>
  </w:p>
  <w:p w:rsidR="00752CD8" w:rsidRPr="002E7392" w:rsidRDefault="00752CD8" w:rsidP="00363E0D">
    <w:pPr>
      <w:pStyle w:val="Cabealho"/>
      <w:rPr>
        <w:rFonts w:ascii="Calibri" w:hAnsi="Calibri" w:cs="Calibri"/>
        <w:sz w:val="20"/>
        <w:szCs w:val="20"/>
      </w:rPr>
    </w:pPr>
  </w:p>
  <w:p w:rsidR="00752CD8" w:rsidRPr="002E7392" w:rsidRDefault="00752CD8" w:rsidP="00363E0D">
    <w:pPr>
      <w:spacing w:before="60"/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MINISTÉRIO DA EDUCAÇÃO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Diretoria de Licitações e Contratos</w:t>
    </w:r>
  </w:p>
  <w:p w:rsidR="00752CD8" w:rsidRPr="002E7392" w:rsidRDefault="00752CD8" w:rsidP="00363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752CD8" w:rsidRPr="002E7392" w:rsidRDefault="00752CD8" w:rsidP="00363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80"/>
        <w:sz w:val="20"/>
        <w:szCs w:val="20"/>
        <w:u w:val="single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 xml:space="preserve">Telefone: (54) 3449.3363 – www.ifrs.edu.br – E-mail: </w:t>
    </w:r>
    <w:hyperlink r:id="rId2">
      <w:r w:rsidRPr="002E7392">
        <w:rPr>
          <w:rFonts w:ascii="Calibri" w:eastAsia="Calibri" w:hAnsi="Calibri" w:cs="Calibri"/>
          <w:color w:val="000080"/>
          <w:sz w:val="20"/>
          <w:szCs w:val="20"/>
          <w:u w:val="single"/>
        </w:rPr>
        <w:t>licitacao@ifrs.edu.br</w:t>
      </w:r>
    </w:hyperlink>
  </w:p>
  <w:p w:rsidR="00752CD8" w:rsidRDefault="00752CD8">
    <w:pPr>
      <w:pStyle w:val="Cabealho"/>
      <w:jc w:val="center"/>
      <w:rPr>
        <w:b/>
        <w:sz w:val="16"/>
        <w:szCs w:val="16"/>
      </w:rPr>
    </w:pPr>
  </w:p>
  <w:p w:rsidR="00752CD8" w:rsidRDefault="00752CD8">
    <w:pPr>
      <w:pStyle w:val="Cabealh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94CE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10745E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1432731E"/>
    <w:multiLevelType w:val="multilevel"/>
    <w:tmpl w:val="468E46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96940"/>
    <w:multiLevelType w:val="hybridMultilevel"/>
    <w:tmpl w:val="FD36AB26"/>
    <w:lvl w:ilvl="0" w:tplc="00000003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2260"/>
    <w:multiLevelType w:val="hybridMultilevel"/>
    <w:tmpl w:val="08169812"/>
    <w:lvl w:ilvl="0" w:tplc="89C00D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5C100D"/>
    <w:multiLevelType w:val="multilevel"/>
    <w:tmpl w:val="E28A74A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4E3F94"/>
    <w:multiLevelType w:val="multilevel"/>
    <w:tmpl w:val="CCCAD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233A24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80204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C63AEE"/>
    <w:multiLevelType w:val="multilevel"/>
    <w:tmpl w:val="56822A52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Theme="majorHAnsi" w:eastAsia="Arial" w:hAnsiTheme="majorHAnsi" w:cstheme="majorHAnsi"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13" w15:restartNumberingAfterBreak="0">
    <w:nsid w:val="2B8006FF"/>
    <w:multiLevelType w:val="multilevel"/>
    <w:tmpl w:val="0FB02C96"/>
    <w:lvl w:ilvl="0">
      <w:start w:val="1"/>
      <w:numFmt w:val="lowerLetter"/>
      <w:lvlText w:val="%1)"/>
      <w:lvlJc w:val="left"/>
      <w:pPr>
        <w:ind w:left="2061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CD21E94"/>
    <w:multiLevelType w:val="multilevel"/>
    <w:tmpl w:val="2BDCEEF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FB5021F"/>
    <w:multiLevelType w:val="hybridMultilevel"/>
    <w:tmpl w:val="7570E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118FC"/>
    <w:multiLevelType w:val="multilevel"/>
    <w:tmpl w:val="4BB855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26103B"/>
    <w:multiLevelType w:val="multilevel"/>
    <w:tmpl w:val="976819F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368E14C6"/>
    <w:multiLevelType w:val="multilevel"/>
    <w:tmpl w:val="608E9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310080"/>
    <w:multiLevelType w:val="hybridMultilevel"/>
    <w:tmpl w:val="C98EC396"/>
    <w:lvl w:ilvl="0" w:tplc="00000003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1915"/>
    <w:multiLevelType w:val="multilevel"/>
    <w:tmpl w:val="D65894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F435D36"/>
    <w:multiLevelType w:val="multilevel"/>
    <w:tmpl w:val="FA56827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Arial" w:hAnsi="Calibri Light" w:cs="Calibri Light"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2" w15:restartNumberingAfterBreak="0">
    <w:nsid w:val="5FEA5201"/>
    <w:multiLevelType w:val="multilevel"/>
    <w:tmpl w:val="6FD602E8"/>
    <w:lvl w:ilvl="0">
      <w:start w:val="1"/>
      <w:numFmt w:val="lowerLetter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617649CA"/>
    <w:multiLevelType w:val="multilevel"/>
    <w:tmpl w:val="1CA66B0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4" w15:restartNumberingAfterBreak="0">
    <w:nsid w:val="62896C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DE5E9A"/>
    <w:multiLevelType w:val="multilevel"/>
    <w:tmpl w:val="E3165B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D46C16"/>
    <w:multiLevelType w:val="hybridMultilevel"/>
    <w:tmpl w:val="44E8E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299F"/>
    <w:multiLevelType w:val="hybridMultilevel"/>
    <w:tmpl w:val="8022194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7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EF3A95"/>
    <w:multiLevelType w:val="multilevel"/>
    <w:tmpl w:val="33C0A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8"/>
  </w:num>
  <w:num w:numId="7">
    <w:abstractNumId w:val="29"/>
  </w:num>
  <w:num w:numId="8">
    <w:abstractNumId w:val="7"/>
  </w:num>
  <w:num w:numId="9">
    <w:abstractNumId w:val="10"/>
  </w:num>
  <w:num w:numId="10">
    <w:abstractNumId w:val="20"/>
  </w:num>
  <w:num w:numId="11">
    <w:abstractNumId w:val="19"/>
  </w:num>
  <w:num w:numId="12">
    <w:abstractNumId w:val="26"/>
  </w:num>
  <w:num w:numId="13">
    <w:abstractNumId w:val="6"/>
  </w:num>
  <w:num w:numId="14">
    <w:abstractNumId w:val="15"/>
  </w:num>
  <w:num w:numId="15">
    <w:abstractNumId w:val="21"/>
  </w:num>
  <w:num w:numId="16">
    <w:abstractNumId w:val="22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  <w:num w:numId="2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5"/>
  </w:num>
  <w:num w:numId="25">
    <w:abstractNumId w:val="24"/>
  </w:num>
  <w:num w:numId="26">
    <w:abstractNumId w:val="16"/>
  </w:num>
  <w:num w:numId="27">
    <w:abstractNumId w:val="11"/>
  </w:num>
  <w:num w:numId="28">
    <w:abstractNumId w:val="2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8"/>
    <w:rsid w:val="000071FD"/>
    <w:rsid w:val="0002160C"/>
    <w:rsid w:val="00033E66"/>
    <w:rsid w:val="000369B5"/>
    <w:rsid w:val="00043583"/>
    <w:rsid w:val="000438CF"/>
    <w:rsid w:val="000461DE"/>
    <w:rsid w:val="0005797A"/>
    <w:rsid w:val="000701E4"/>
    <w:rsid w:val="00081B51"/>
    <w:rsid w:val="00096320"/>
    <w:rsid w:val="000A0FDA"/>
    <w:rsid w:val="000A76CD"/>
    <w:rsid w:val="000B7168"/>
    <w:rsid w:val="000C2499"/>
    <w:rsid w:val="000F0773"/>
    <w:rsid w:val="00102D5E"/>
    <w:rsid w:val="001225F8"/>
    <w:rsid w:val="00125218"/>
    <w:rsid w:val="00164250"/>
    <w:rsid w:val="001774C5"/>
    <w:rsid w:val="001B70DA"/>
    <w:rsid w:val="001E6BFF"/>
    <w:rsid w:val="001F348A"/>
    <w:rsid w:val="001F4856"/>
    <w:rsid w:val="002020C7"/>
    <w:rsid w:val="00215AFB"/>
    <w:rsid w:val="0021600C"/>
    <w:rsid w:val="00245167"/>
    <w:rsid w:val="00255AFE"/>
    <w:rsid w:val="0026549F"/>
    <w:rsid w:val="00271554"/>
    <w:rsid w:val="002748D8"/>
    <w:rsid w:val="00282C1E"/>
    <w:rsid w:val="00292D73"/>
    <w:rsid w:val="002943F9"/>
    <w:rsid w:val="002A5445"/>
    <w:rsid w:val="002A6BF8"/>
    <w:rsid w:val="002B44EA"/>
    <w:rsid w:val="002C2FF0"/>
    <w:rsid w:val="002D37FA"/>
    <w:rsid w:val="002E298A"/>
    <w:rsid w:val="002E7392"/>
    <w:rsid w:val="002F026A"/>
    <w:rsid w:val="00300F14"/>
    <w:rsid w:val="003149DF"/>
    <w:rsid w:val="003154E8"/>
    <w:rsid w:val="00320DF7"/>
    <w:rsid w:val="00320E34"/>
    <w:rsid w:val="00327DCB"/>
    <w:rsid w:val="0033346F"/>
    <w:rsid w:val="00345DB6"/>
    <w:rsid w:val="00346D58"/>
    <w:rsid w:val="00347091"/>
    <w:rsid w:val="00351223"/>
    <w:rsid w:val="0035673B"/>
    <w:rsid w:val="003578A9"/>
    <w:rsid w:val="00363E0D"/>
    <w:rsid w:val="0038571B"/>
    <w:rsid w:val="00387CFD"/>
    <w:rsid w:val="00395867"/>
    <w:rsid w:val="003A5472"/>
    <w:rsid w:val="0041278C"/>
    <w:rsid w:val="0042508E"/>
    <w:rsid w:val="00433AD3"/>
    <w:rsid w:val="00447DB3"/>
    <w:rsid w:val="00461D1C"/>
    <w:rsid w:val="00465DEA"/>
    <w:rsid w:val="00472083"/>
    <w:rsid w:val="00485609"/>
    <w:rsid w:val="004869E6"/>
    <w:rsid w:val="00486EB3"/>
    <w:rsid w:val="00494694"/>
    <w:rsid w:val="004A09FA"/>
    <w:rsid w:val="004A4CBD"/>
    <w:rsid w:val="004B4393"/>
    <w:rsid w:val="004B5C5D"/>
    <w:rsid w:val="004B6B0B"/>
    <w:rsid w:val="004B7BC8"/>
    <w:rsid w:val="004C5872"/>
    <w:rsid w:val="004D0E57"/>
    <w:rsid w:val="004D1D9B"/>
    <w:rsid w:val="004D20E6"/>
    <w:rsid w:val="004E0BE7"/>
    <w:rsid w:val="004E417E"/>
    <w:rsid w:val="00506A91"/>
    <w:rsid w:val="00513B3A"/>
    <w:rsid w:val="00513C3A"/>
    <w:rsid w:val="00525D25"/>
    <w:rsid w:val="00527CD5"/>
    <w:rsid w:val="00534B8E"/>
    <w:rsid w:val="00537AB8"/>
    <w:rsid w:val="00565B24"/>
    <w:rsid w:val="005737ED"/>
    <w:rsid w:val="00575F54"/>
    <w:rsid w:val="00587AA3"/>
    <w:rsid w:val="005A0441"/>
    <w:rsid w:val="005B299A"/>
    <w:rsid w:val="005B692E"/>
    <w:rsid w:val="005C20A9"/>
    <w:rsid w:val="005C585C"/>
    <w:rsid w:val="005D5075"/>
    <w:rsid w:val="005E6644"/>
    <w:rsid w:val="005F2BE7"/>
    <w:rsid w:val="005F6F8E"/>
    <w:rsid w:val="00623591"/>
    <w:rsid w:val="0064473E"/>
    <w:rsid w:val="00646074"/>
    <w:rsid w:val="00653AAA"/>
    <w:rsid w:val="00675921"/>
    <w:rsid w:val="00687616"/>
    <w:rsid w:val="006A4A4B"/>
    <w:rsid w:val="006A750B"/>
    <w:rsid w:val="006B689F"/>
    <w:rsid w:val="006B69A1"/>
    <w:rsid w:val="006D301D"/>
    <w:rsid w:val="006E0907"/>
    <w:rsid w:val="006F0B1F"/>
    <w:rsid w:val="006F391C"/>
    <w:rsid w:val="00715616"/>
    <w:rsid w:val="00741C00"/>
    <w:rsid w:val="00747ED5"/>
    <w:rsid w:val="00750008"/>
    <w:rsid w:val="00752CD8"/>
    <w:rsid w:val="00764BE3"/>
    <w:rsid w:val="00772FE5"/>
    <w:rsid w:val="0077418A"/>
    <w:rsid w:val="007A6276"/>
    <w:rsid w:val="007C106D"/>
    <w:rsid w:val="007C1883"/>
    <w:rsid w:val="007C62D9"/>
    <w:rsid w:val="007D152B"/>
    <w:rsid w:val="007D5495"/>
    <w:rsid w:val="007E7F54"/>
    <w:rsid w:val="007F619C"/>
    <w:rsid w:val="00800716"/>
    <w:rsid w:val="0081378F"/>
    <w:rsid w:val="00823C45"/>
    <w:rsid w:val="00825215"/>
    <w:rsid w:val="00833084"/>
    <w:rsid w:val="0083695A"/>
    <w:rsid w:val="0084286A"/>
    <w:rsid w:val="00852B40"/>
    <w:rsid w:val="008763FF"/>
    <w:rsid w:val="008802CE"/>
    <w:rsid w:val="00890390"/>
    <w:rsid w:val="008906FD"/>
    <w:rsid w:val="008964E4"/>
    <w:rsid w:val="008A1338"/>
    <w:rsid w:val="008E5AB8"/>
    <w:rsid w:val="008F5AA4"/>
    <w:rsid w:val="009023F7"/>
    <w:rsid w:val="00904B80"/>
    <w:rsid w:val="009108DC"/>
    <w:rsid w:val="00914DFB"/>
    <w:rsid w:val="00922DD8"/>
    <w:rsid w:val="00925757"/>
    <w:rsid w:val="00927BD3"/>
    <w:rsid w:val="00941AE7"/>
    <w:rsid w:val="00962D9D"/>
    <w:rsid w:val="009640B5"/>
    <w:rsid w:val="00985E01"/>
    <w:rsid w:val="009967B5"/>
    <w:rsid w:val="009B2C52"/>
    <w:rsid w:val="009C6E6E"/>
    <w:rsid w:val="009D2D69"/>
    <w:rsid w:val="009D5B91"/>
    <w:rsid w:val="009D77FE"/>
    <w:rsid w:val="009E25B5"/>
    <w:rsid w:val="009E5E03"/>
    <w:rsid w:val="009E7076"/>
    <w:rsid w:val="009F5EFB"/>
    <w:rsid w:val="009F7AC1"/>
    <w:rsid w:val="00A05CAD"/>
    <w:rsid w:val="00A35D07"/>
    <w:rsid w:val="00A57A69"/>
    <w:rsid w:val="00A65A00"/>
    <w:rsid w:val="00A665E4"/>
    <w:rsid w:val="00A719A4"/>
    <w:rsid w:val="00A73114"/>
    <w:rsid w:val="00A93514"/>
    <w:rsid w:val="00A94B01"/>
    <w:rsid w:val="00A97B14"/>
    <w:rsid w:val="00AA05CD"/>
    <w:rsid w:val="00AA7F48"/>
    <w:rsid w:val="00AB4014"/>
    <w:rsid w:val="00AC0E4D"/>
    <w:rsid w:val="00AF0E3D"/>
    <w:rsid w:val="00AF2147"/>
    <w:rsid w:val="00AF5A87"/>
    <w:rsid w:val="00AF6C21"/>
    <w:rsid w:val="00B022AB"/>
    <w:rsid w:val="00B05F96"/>
    <w:rsid w:val="00B1131A"/>
    <w:rsid w:val="00B34D79"/>
    <w:rsid w:val="00B457AA"/>
    <w:rsid w:val="00B4726E"/>
    <w:rsid w:val="00B60113"/>
    <w:rsid w:val="00B70E30"/>
    <w:rsid w:val="00B75A55"/>
    <w:rsid w:val="00BA79B2"/>
    <w:rsid w:val="00BB4128"/>
    <w:rsid w:val="00BC0503"/>
    <w:rsid w:val="00BC3151"/>
    <w:rsid w:val="00BE0B0B"/>
    <w:rsid w:val="00BE6777"/>
    <w:rsid w:val="00BF50F4"/>
    <w:rsid w:val="00C0437D"/>
    <w:rsid w:val="00C1374A"/>
    <w:rsid w:val="00C26160"/>
    <w:rsid w:val="00C35B71"/>
    <w:rsid w:val="00C63BDE"/>
    <w:rsid w:val="00C67566"/>
    <w:rsid w:val="00C73BF1"/>
    <w:rsid w:val="00C74D57"/>
    <w:rsid w:val="00C864FE"/>
    <w:rsid w:val="00CA4A68"/>
    <w:rsid w:val="00CE2B11"/>
    <w:rsid w:val="00CE383A"/>
    <w:rsid w:val="00CF4A33"/>
    <w:rsid w:val="00CF6B71"/>
    <w:rsid w:val="00D12426"/>
    <w:rsid w:val="00D13937"/>
    <w:rsid w:val="00D35D00"/>
    <w:rsid w:val="00D41B67"/>
    <w:rsid w:val="00D532CA"/>
    <w:rsid w:val="00D5796F"/>
    <w:rsid w:val="00D828D6"/>
    <w:rsid w:val="00D83E10"/>
    <w:rsid w:val="00D9360F"/>
    <w:rsid w:val="00D95325"/>
    <w:rsid w:val="00D958B7"/>
    <w:rsid w:val="00DC45A2"/>
    <w:rsid w:val="00DC66D3"/>
    <w:rsid w:val="00DD1878"/>
    <w:rsid w:val="00DD6046"/>
    <w:rsid w:val="00DF0910"/>
    <w:rsid w:val="00DF09CD"/>
    <w:rsid w:val="00E02DD3"/>
    <w:rsid w:val="00E20F9D"/>
    <w:rsid w:val="00E22783"/>
    <w:rsid w:val="00E27116"/>
    <w:rsid w:val="00E40E99"/>
    <w:rsid w:val="00E46A63"/>
    <w:rsid w:val="00E96E22"/>
    <w:rsid w:val="00E97B58"/>
    <w:rsid w:val="00EA41FA"/>
    <w:rsid w:val="00EB03EE"/>
    <w:rsid w:val="00EB1D25"/>
    <w:rsid w:val="00EB3919"/>
    <w:rsid w:val="00EB5D27"/>
    <w:rsid w:val="00ED00F7"/>
    <w:rsid w:val="00EE5DE9"/>
    <w:rsid w:val="00EF32FB"/>
    <w:rsid w:val="00F02DD5"/>
    <w:rsid w:val="00F2114F"/>
    <w:rsid w:val="00F23783"/>
    <w:rsid w:val="00F31938"/>
    <w:rsid w:val="00F31C12"/>
    <w:rsid w:val="00F37712"/>
    <w:rsid w:val="00F4014A"/>
    <w:rsid w:val="00F4321F"/>
    <w:rsid w:val="00F53C5E"/>
    <w:rsid w:val="00F55527"/>
    <w:rsid w:val="00F603F1"/>
    <w:rsid w:val="00F71126"/>
    <w:rsid w:val="00FA7F2F"/>
    <w:rsid w:val="00FC52FB"/>
    <w:rsid w:val="00FD15D6"/>
    <w:rsid w:val="00FD3724"/>
    <w:rsid w:val="00FD4D23"/>
    <w:rsid w:val="00FF276A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A7E4B3B"/>
  <w15:chartTrackingRefBased/>
  <w15:docId w15:val="{09E585EC-8652-47A6-BE28-A45B866D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1">
    <w:name w:val="WW8Num1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Pr>
      <w:sz w:val="20"/>
    </w:rPr>
  </w:style>
  <w:style w:type="character" w:customStyle="1" w:styleId="WW8Num23z1">
    <w:name w:val="WW8Num23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sz w:val="2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sz w:val="20"/>
    </w:rPr>
  </w:style>
  <w:style w:type="character" w:customStyle="1" w:styleId="WW8Num38z0">
    <w:name w:val="WW8Num38z0"/>
    <w:rPr>
      <w:sz w:val="20"/>
    </w:rPr>
  </w:style>
  <w:style w:type="character" w:customStyle="1" w:styleId="WW8Num39z1">
    <w:name w:val="WW8Num3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rPr>
      <w:sz w:val="2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sz w:val="24"/>
      <w:szCs w:val="24"/>
    </w:rPr>
  </w:style>
  <w:style w:type="character" w:customStyle="1" w:styleId="WW8Num43z0">
    <w:name w:val="WW8Num43z0"/>
    <w:rPr>
      <w:sz w:val="20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sz w:val="22"/>
    </w:rPr>
  </w:style>
  <w:style w:type="paragraph" w:customStyle="1" w:styleId="Corpodetexto31">
    <w:name w:val="Corpo de texto 31"/>
    <w:basedOn w:val="Normal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HiperlinkVisitado">
    <w:name w:val="FollowedHyperlink"/>
    <w:uiPriority w:val="99"/>
    <w:semiHidden/>
    <w:unhideWhenUsed/>
    <w:rsid w:val="001225F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2083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02D5E"/>
    <w:pPr>
      <w:ind w:left="708"/>
    </w:pPr>
  </w:style>
  <w:style w:type="paragraph" w:customStyle="1" w:styleId="Default">
    <w:name w:val="Default"/>
    <w:rsid w:val="008E5A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40E99"/>
    <w:rPr>
      <w:sz w:val="24"/>
      <w:szCs w:val="24"/>
      <w:lang w:eastAsia="ar-SA"/>
    </w:rPr>
  </w:style>
  <w:style w:type="character" w:styleId="Refdecomentrio">
    <w:name w:val="annotation reference"/>
    <w:semiHidden/>
    <w:unhideWhenUsed/>
    <w:rsid w:val="00EB03E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B03E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B03E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03EE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rsid w:val="00D83E1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CabealhoChar">
    <w:name w:val="Cabeçalho Char"/>
    <w:link w:val="Cabealho"/>
    <w:rsid w:val="00D83E10"/>
    <w:rPr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83E1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link w:val="Subttulo"/>
    <w:rsid w:val="00D83E1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D83E10"/>
    <w:rPr>
      <w:sz w:val="24"/>
      <w:szCs w:val="24"/>
      <w:lang w:eastAsia="ar-SA"/>
    </w:rPr>
  </w:style>
  <w:style w:type="paragraph" w:customStyle="1" w:styleId="Nivel01">
    <w:name w:val="Nivel 01"/>
    <w:basedOn w:val="Ttulo1"/>
    <w:next w:val="Normal"/>
    <w:qFormat/>
    <w:rsid w:val="009640B5"/>
    <w:pPr>
      <w:keepLines/>
      <w:numPr>
        <w:numId w:val="19"/>
      </w:numPr>
      <w:suppressAutoHyphens w:val="0"/>
      <w:spacing w:before="480" w:after="120" w:line="276" w:lineRule="auto"/>
      <w:ind w:right="-15"/>
      <w:jc w:val="both"/>
    </w:pPr>
    <w:rPr>
      <w:rFonts w:ascii="Arial" w:eastAsia="MS Gothic" w:hAnsi="Arial"/>
      <w:bCs/>
      <w:color w:val="000000"/>
      <w:sz w:val="20"/>
      <w:szCs w:val="20"/>
      <w:lang w:eastAsia="pt-BR"/>
    </w:rPr>
  </w:style>
  <w:style w:type="table" w:customStyle="1" w:styleId="6">
    <w:name w:val="6"/>
    <w:basedOn w:val="Tabelanormal"/>
    <w:rsid w:val="00FD4D23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anormal"/>
    <w:rsid w:val="00FD4D23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6580-D55F-4470-AF62-8010970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01 DE EDITAL DE PREGÃO PRESENCIAL Nº</vt:lpstr>
    </vt:vector>
  </TitlesOfParts>
  <Company>MDA</Company>
  <LinksUpToDate>false</LinksUpToDate>
  <CharactersWithSpaces>1439</CharactersWithSpaces>
  <SharedDoc>false</SharedDoc>
  <HLinks>
    <vt:vector size="48" baseType="variant">
      <vt:variant>
        <vt:i4>4325446</vt:i4>
      </vt:variant>
      <vt:variant>
        <vt:i4>12</vt:i4>
      </vt:variant>
      <vt:variant>
        <vt:i4>0</vt:i4>
      </vt:variant>
      <vt:variant>
        <vt:i4>5</vt:i4>
      </vt:variant>
      <vt:variant>
        <vt:lpwstr>http://www.comprasagriculturafamiliar.gov.br/</vt:lpwstr>
      </vt:variant>
      <vt:variant>
        <vt:lpwstr/>
      </vt:variant>
      <vt:variant>
        <vt:i4>1572973</vt:i4>
      </vt:variant>
      <vt:variant>
        <vt:i4>9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2490423</vt:i4>
      </vt:variant>
      <vt:variant>
        <vt:i4>6</vt:i4>
      </vt:variant>
      <vt:variant>
        <vt:i4>0</vt:i4>
      </vt:variant>
      <vt:variant>
        <vt:i4>5</vt:i4>
      </vt:variant>
      <vt:variant>
        <vt:lpwstr>http://www.ifrs.edu.br/</vt:lpwstr>
      </vt:variant>
      <vt:variant>
        <vt:lpwstr/>
      </vt:variant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6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01 DE EDITAL DE PREGÃO PRESENCIAL Nº</dc:title>
  <dc:subject/>
  <dc:creator>.</dc:creator>
  <cp:keywords/>
  <cp:lastModifiedBy>Alana Blum Saraiva Nunes</cp:lastModifiedBy>
  <cp:revision>7</cp:revision>
  <cp:lastPrinted>2019-09-26T18:07:00Z</cp:lastPrinted>
  <dcterms:created xsi:type="dcterms:W3CDTF">2019-09-25T17:00:00Z</dcterms:created>
  <dcterms:modified xsi:type="dcterms:W3CDTF">2019-10-02T20:23:00Z</dcterms:modified>
</cp:coreProperties>
</file>