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3"/>
        <w:gridCol w:w="14"/>
        <w:gridCol w:w="14"/>
        <w:gridCol w:w="17"/>
        <w:gridCol w:w="5"/>
        <w:gridCol w:w="9"/>
        <w:gridCol w:w="8"/>
        <w:gridCol w:w="18"/>
        <w:gridCol w:w="68"/>
        <w:gridCol w:w="97"/>
        <w:gridCol w:w="1810"/>
        <w:gridCol w:w="892"/>
        <w:gridCol w:w="374"/>
        <w:gridCol w:w="271"/>
        <w:gridCol w:w="821"/>
        <w:gridCol w:w="27"/>
        <w:gridCol w:w="39"/>
        <w:gridCol w:w="1899"/>
        <w:gridCol w:w="156"/>
        <w:gridCol w:w="230"/>
        <w:gridCol w:w="80"/>
        <w:gridCol w:w="458"/>
        <w:gridCol w:w="200"/>
        <w:gridCol w:w="500"/>
        <w:gridCol w:w="1451"/>
        <w:gridCol w:w="46"/>
        <w:gridCol w:w="17"/>
        <w:gridCol w:w="11"/>
        <w:gridCol w:w="384"/>
        <w:gridCol w:w="91"/>
        <w:gridCol w:w="27"/>
        <w:gridCol w:w="121"/>
      </w:tblGrid>
      <w:tr>
        <w:trPr>
          <w:trHeight w:val="28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5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12"/>
            </w:tblGrid>
            <w:tr>
              <w:trPr>
                <w:trHeight w:val="787" w:hRule="atLeast"/>
              </w:trPr>
              <w:tc>
                <w:tcPr>
                  <w:tcW w:w="1001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6"/>
                    </w:rPr>
                    <w:t xml:space="preserve">Relatório de Pedidos de Acesso à Informação e Solicitantes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40"/>
                    </w:rPr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40"/>
                    </w:rPr>
                    <w:br/>
                  </w: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(*) </w:t>
                  </w: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Informações adicionais para o correto entendimento do relatório</w:t>
                  </w: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 podem ser encontradas na última seção.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5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28"/>
            </w:tblGrid>
            <w:tr>
              <w:trPr>
                <w:trHeight w:val="491" w:hRule="atLeast"/>
              </w:trPr>
              <w:tc>
                <w:tcPr>
                  <w:tcW w:w="2928" w:type="dxa"/>
                  <w:tcBorders>
                    <w:top w:val="nil" w:color="FFFFFF" w:sz="7"/>
                    <w:left w:val="nil" w:color="FFFFFF" w:sz="7"/>
                    <w:bottom w:val="nil" w:color="FFFFFF" w:sz="7"/>
                    <w:right w:val="nil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i/>
                      <w:color w:val="808080"/>
                      <w:sz w:val="26"/>
                    </w:rPr>
                    <w:t xml:space="preserve">Órgão(s) de referência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60"/>
            </w:tblGrid>
            <w:tr>
              <w:trPr>
                <w:trHeight w:val="451" w:hRule="atLeast"/>
              </w:trPr>
              <w:tc>
                <w:tcPr>
                  <w:tcW w:w="5060" w:type="dxa"/>
                  <w:tcBorders>
                    <w:top w:val="nil" w:color="FFFFFF" w:sz="7"/>
                    <w:left w:val="nil" w:color="FFFFFF" w:sz="7"/>
                    <w:bottom w:val="nil" w:color="FFFFFF" w:sz="7"/>
                    <w:right w:val="nil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808080"/>
                      <w:sz w:val="24"/>
                    </w:rPr>
                    <w:t xml:space="preserve">IFRS – Instituto Federal de Educação, Ciência e Tecnologia do Rio Grande do Sul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shd w:val="clear" w:fill="DCDCDC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28"/>
              <w:gridCol w:w="2365"/>
              <w:gridCol w:w="2365"/>
              <w:gridCol w:w="2365"/>
            </w:tblGrid>
            <w:tr>
              <w:trPr>
                <w:trHeight w:val="372" w:hRule="atLeast"/>
              </w:trPr>
              <w:tc>
                <w:tcPr>
                  <w:tcW w:w="2928" w:type="dxa"/>
                  <w:tcBorders>
                    <w:top w:val="nil" w:color="FFFFFF" w:sz="7"/>
                    <w:left w:val="nil" w:color="FFFFFF" w:sz="7"/>
                    <w:bottom w:val="nil" w:color="FFFFFF" w:sz="7"/>
                    <w:right w:val="nil" w:color="FFFFFF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i/>
                      <w:color w:val="808080"/>
                      <w:sz w:val="26"/>
                    </w:rPr>
                    <w:t xml:space="preserve">Período de consulta:</w:t>
                  </w:r>
                </w:p>
              </w:tc>
              <w:tc>
                <w:tcPr>
                  <w:tcW w:w="2365" w:type="dxa"/>
                  <w:hMerge w:val="restart"/>
                  <w:tcBorders>
                    <w:top w:val="nil" w:color="FFFFFF" w:sz="7"/>
                    <w:left w:val="nil" w:color="FFFFFF" w:sz="7"/>
                    <w:bottom w:val="nil" w:color="FFFFFF" w:sz="7"/>
                    <w:right w:val="nil" w:color="FFFFFF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808080"/>
                      <w:sz w:val="24"/>
                    </w:rPr>
                    <w:t xml:space="preserve">5/2017 a 6/2018</w:t>
                  </w:r>
                </w:p>
              </w:tc>
              <w:tc>
                <w:tcPr>
                  <w:tcW w:w="2365" w:type="dxa"/>
                  <w:hMerge w:val="continue"/>
                  <w:tcBorders>
                    <w:top w:val="nil" w:color="FFFFFF" w:sz="7"/>
                    <w:left w:val="nil" w:color="FFFFFF" w:sz="7"/>
                    <w:bottom w:val="nil" w:color="FFFFFF" w:sz="7"/>
                    <w:right w:val="nil" w:color="FFFFFF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65" w:type="dxa"/>
                  <w:hMerge w:val="continue"/>
                  <w:tcBorders>
                    <w:top w:val="nil" w:color="FFFFFF" w:sz="7"/>
                    <w:left w:val="nil" w:color="FFFFFF" w:sz="7"/>
                    <w:bottom w:val="nil" w:color="FFFFFF" w:sz="7"/>
                    <w:right w:val="nil" w:color="FFFFFF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color="808080" w:sz="3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8"/>
            </w:tblGrid>
            <w:tr>
              <w:trPr>
                <w:trHeight w:val="441" w:hRule="atLeast"/>
              </w:trPr>
              <w:tc>
                <w:tcPr>
                  <w:tcW w:w="99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1. Quantidade de pedidos de acesso à informação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58"/>
              <w:gridCol w:w="2308"/>
              <w:gridCol w:w="2740"/>
              <w:gridCol w:w="1602"/>
            </w:tblGrid>
            <w:tr>
              <w:trPr>
                <w:trHeight w:val="592" w:hRule="atLeast"/>
              </w:trPr>
              <w:tc>
                <w:tcPr>
                  <w:tcW w:w="275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Quantidade de Pedidos:</w:t>
                  </w:r>
                </w:p>
              </w:tc>
              <w:tc>
                <w:tcPr>
                  <w:tcW w:w="2308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156</w:t>
                  </w:r>
                </w:p>
              </w:tc>
              <w:tc>
                <w:tcPr>
                  <w:tcW w:w="2740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Média mensal de pedidos:</w:t>
                  </w:r>
                </w:p>
              </w:tc>
              <w:tc>
                <w:tcPr>
                  <w:tcW w:w="1602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11,14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2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35"/>
            </w:tblGrid>
            <w:tr>
              <w:trPr>
                <w:trHeight w:val="441" w:hRule="atLeast"/>
              </w:trPr>
              <w:tc>
                <w:tcPr>
                  <w:tcW w:w="95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2. Situação e características dos pedidos de acesso à informação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80"/>
              <w:gridCol w:w="3321"/>
            </w:tblGrid>
            <w:tr>
              <w:trPr>
                <w:trHeight w:val="317" w:hRule="atLeast"/>
              </w:trPr>
              <w:tc>
                <w:tcPr>
                  <w:tcW w:w="318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Status do pedido</w:t>
                  </w:r>
                </w:p>
              </w:tc>
              <w:tc>
                <w:tcPr>
                  <w:tcW w:w="33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Quantidade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318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Respondidos</w:t>
                  </w:r>
                </w:p>
              </w:tc>
              <w:tc>
                <w:tcPr>
                  <w:tcW w:w="33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152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318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Em tramitação no prazo</w:t>
                  </w:r>
                </w:p>
              </w:tc>
              <w:tc>
                <w:tcPr>
                  <w:tcW w:w="33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4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  <w:tcBorders>
              <w:top w:val="single" w:color="D3D3D3" w:sz="7"/>
              <w:left w:val="single" w:color="D3D3D3" w:sz="7"/>
              <w:bottom w:val="single" w:color="D3D3D3" w:sz="7"/>
              <w:right w:val="single" w:color="D3D3D3" w:sz="7"/>
            </w:tcBorders>
            <w:shd w:val="clear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617348" cy="2752325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617348" cy="27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12"/>
              <w:gridCol w:w="2404"/>
              <w:gridCol w:w="2904"/>
              <w:gridCol w:w="1649"/>
            </w:tblGrid>
            <w:tr>
              <w:trPr>
                <w:trHeight w:val="472" w:hRule="atLeast"/>
              </w:trPr>
              <w:tc>
                <w:tcPr>
                  <w:tcW w:w="2512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Características dos pedidos de acesso à informação</w:t>
                  </w:r>
                </w:p>
              </w:tc>
              <w:tc>
                <w:tcPr>
                  <w:tcW w:w="2404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47" w:hRule="atLeast"/>
              </w:trPr>
              <w:tc>
                <w:tcPr>
                  <w:tcW w:w="25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Total de perguntas:</w:t>
                  </w:r>
                </w:p>
              </w:tc>
              <w:tc>
                <w:tcPr>
                  <w:tcW w:w="24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446</w:t>
                  </w:r>
                </w:p>
              </w:tc>
              <w:tc>
                <w:tcPr>
                  <w:tcW w:w="29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Total de solicitantes: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126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25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Perguntas por pedido:</w:t>
                  </w:r>
                </w:p>
              </w:tc>
              <w:tc>
                <w:tcPr>
                  <w:tcW w:w="24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2,93</w:t>
                  </w:r>
                </w:p>
              </w:tc>
              <w:tc>
                <w:tcPr>
                  <w:tcW w:w="29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Maior número de pedidos feitos por um solicitante: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5</w:t>
                  </w:r>
                </w:p>
              </w:tc>
            </w:tr>
            <w:tr>
              <w:trPr>
                <w:trHeight w:val="592" w:hRule="atLeast"/>
              </w:trPr>
              <w:tc>
                <w:tcPr>
                  <w:tcW w:w="25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109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68"/>
              <w:gridCol w:w="1705"/>
              <w:gridCol w:w="1797"/>
            </w:tblGrid>
            <w:tr>
              <w:trPr>
                <w:trHeight w:val="487" w:hRule="atLeast"/>
              </w:trPr>
              <w:tc>
                <w:tcPr>
                  <w:tcW w:w="5968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Temas das solicitações (Top 10)</w:t>
                  </w:r>
                </w:p>
              </w:tc>
              <w:tc>
                <w:tcPr>
                  <w:tcW w:w="170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39" w:hRule="atLeast"/>
              </w:trPr>
              <w:tc>
                <w:tcPr>
                  <w:tcW w:w="59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Categoria e assunto</w:t>
                  </w:r>
                </w:p>
              </w:tc>
              <w:tc>
                <w:tcPr>
                  <w:tcW w:w="1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Quantidade</w:t>
                  </w:r>
                </w:p>
              </w:tc>
              <w:tc>
                <w:tcPr>
                  <w:tcW w:w="17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% de Pedidos</w:t>
                  </w:r>
                </w:p>
              </w:tc>
            </w:tr>
            <w:tr>
              <w:trPr>
                <w:trHeight w:val="589" w:hRule="atLeast"/>
              </w:trPr>
              <w:tc>
                <w:tcPr>
                  <w:tcW w:w="59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151</w:t>
                  </w:r>
                </w:p>
              </w:tc>
              <w:tc>
                <w:tcPr>
                  <w:tcW w:w="17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96,79%</w:t>
                  </w:r>
                </w:p>
              </w:tc>
            </w:tr>
            <w:tr>
              <w:trPr>
                <w:trHeight w:val="589" w:hRule="atLeast"/>
              </w:trPr>
              <w:tc>
                <w:tcPr>
                  <w:tcW w:w="59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Educação - Educação superior</w:t>
                  </w:r>
                </w:p>
              </w:tc>
              <w:tc>
                <w:tcPr>
                  <w:tcW w:w="1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17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0,64%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2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16"/>
            </w:tblGrid>
            <w:tr>
              <w:trPr>
                <w:trHeight w:val="441" w:hRule="atLeast"/>
              </w:trPr>
              <w:tc>
                <w:tcPr>
                  <w:tcW w:w="951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3. Resposta aos pedidos de acesso à informação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5"/>
              <w:gridCol w:w="1669"/>
              <w:gridCol w:w="1669"/>
            </w:tblGrid>
            <w:tr>
              <w:trPr>
                <w:trHeight w:val="259" w:hRule="atLeast"/>
              </w:trPr>
              <w:tc>
                <w:tcPr>
                  <w:tcW w:w="3005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Tempo médio de resposta:</w:t>
                  </w:r>
                </w:p>
              </w:tc>
              <w:tc>
                <w:tcPr>
                  <w:tcW w:w="1669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8,42</w:t>
                  </w:r>
                </w:p>
              </w:tc>
              <w:tc>
                <w:tcPr>
                  <w:tcW w:w="1669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dias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2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20"/>
              <w:gridCol w:w="1417"/>
            </w:tblGrid>
            <w:tr>
              <w:trPr>
                <w:trHeight w:val="262" w:hRule="atLeast"/>
              </w:trPr>
              <w:tc>
                <w:tcPr>
                  <w:tcW w:w="3020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Prorrogações: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Quantidade</w:t>
                  </w:r>
                </w:p>
              </w:tc>
            </w:tr>
            <w:tr>
              <w:trPr>
                <w:trHeight w:val="304" w:hRule="atLeast"/>
              </w:trPr>
              <w:tc>
                <w:tcPr>
                  <w:tcW w:w="3020" w:type="dxa"/>
                  <w:tcBorders>
                    <w:top w:val="single" w:color="FFFFFF" w:sz="7"/>
                    <w:left w:val="single" w:color="FFFFFF" w:sz="7"/>
                    <w:bottom w:val="single" w:color="FFFFFF" w:sz="7"/>
                    <w:right w:val="single" w:color="FFFFFF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7"/>
            </w:tblGrid>
            <w:tr>
              <w:trPr>
                <w:trHeight w:val="262" w:hRule="atLeast"/>
              </w:trPr>
              <w:tc>
                <w:tcPr>
                  <w:tcW w:w="2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% dos pedidos</w:t>
                  </w:r>
                </w:p>
              </w:tc>
            </w:tr>
            <w:tr>
              <w:trPr>
                <w:trHeight w:val="304" w:hRule="atLeast"/>
              </w:trPr>
              <w:tc>
                <w:tcPr>
                  <w:tcW w:w="2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5,77%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6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  <w:tcBorders>
              <w:top w:val="single" w:color="D3D3D3" w:sz="7"/>
              <w:left w:val="single" w:color="D3D3D3" w:sz="7"/>
              <w:bottom w:val="single" w:color="D3D3D3" w:sz="7"/>
              <w:right w:val="single" w:color="D3D3D3" w:sz="7"/>
            </w:tcBorders>
            <w:shd w:val="clear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6025023" cy="2838450"/>
                  <wp:docPr id="2" name="img4.png"/>
                  <a:graphic>
                    <a:graphicData uri="http://schemas.openxmlformats.org/drawingml/2006/picture">
                      <pic:pic>
                        <pic:nvPicPr>
                          <pic:cNvPr id="3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6025023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5"/>
              <w:gridCol w:w="2451"/>
              <w:gridCol w:w="1340"/>
              <w:gridCol w:w="1498"/>
            </w:tblGrid>
            <w:tr>
              <w:trPr>
                <w:trHeight w:val="442" w:hRule="atLeast"/>
              </w:trPr>
              <w:tc>
                <w:tcPr>
                  <w:tcW w:w="416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Razões da negativa de acesso</w:t>
                  </w:r>
                </w:p>
              </w:tc>
              <w:tc>
                <w:tcPr>
                  <w:tcW w:w="2451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40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98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2" w:hRule="atLeast"/>
              </w:trPr>
              <w:tc>
                <w:tcPr>
                  <w:tcW w:w="41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Descrição</w:t>
                  </w:r>
                </w:p>
              </w:tc>
              <w:tc>
                <w:tcPr>
                  <w:tcW w:w="24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Quantidade</w:t>
                  </w:r>
                </w:p>
              </w:tc>
              <w:tc>
                <w:tcPr>
                  <w:tcW w:w="13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%</w:t>
                  </w:r>
                </w:p>
              </w:tc>
              <w:tc>
                <w:tcPr>
                  <w:tcW w:w="149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% de pedidos</w:t>
                  </w:r>
                </w:p>
              </w:tc>
            </w:tr>
            <w:tr>
              <w:trPr>
                <w:trHeight w:val="292" w:hRule="atLeast"/>
              </w:trPr>
              <w:tc>
                <w:tcPr>
                  <w:tcW w:w="41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TOTAL:</w:t>
                  </w:r>
                </w:p>
              </w:tc>
              <w:tc>
                <w:tcPr>
                  <w:tcW w:w="24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13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0,000%</w:t>
                  </w:r>
                </w:p>
              </w:tc>
              <w:tc>
                <w:tcPr>
                  <w:tcW w:w="149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0,00%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49"/>
              <w:gridCol w:w="1799"/>
              <w:gridCol w:w="1516"/>
            </w:tblGrid>
            <w:tr>
              <w:trPr>
                <w:trHeight w:val="472" w:hRule="atLeast"/>
              </w:trPr>
              <w:tc>
                <w:tcPr>
                  <w:tcW w:w="6149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Meios de envio de resposta</w:t>
                  </w:r>
                </w:p>
              </w:tc>
              <w:tc>
                <w:tcPr>
                  <w:tcW w:w="179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1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9" w:hRule="atLeast"/>
              </w:trPr>
              <w:tc>
                <w:tcPr>
                  <w:tcW w:w="6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Meio</w:t>
                  </w:r>
                </w:p>
              </w:tc>
              <w:tc>
                <w:tcPr>
                  <w:tcW w:w="17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Quantidade</w:t>
                  </w:r>
                </w:p>
              </w:tc>
              <w:tc>
                <w:tcPr>
                  <w:tcW w:w="15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% de pedidos</w:t>
                  </w:r>
                </w:p>
              </w:tc>
            </w:tr>
            <w:tr>
              <w:trPr>
                <w:trHeight w:val="484" w:hRule="atLeast"/>
              </w:trPr>
              <w:tc>
                <w:tcPr>
                  <w:tcW w:w="6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Pelo sistema (com avisos por email)</w:t>
                  </w:r>
                </w:p>
              </w:tc>
              <w:tc>
                <w:tcPr>
                  <w:tcW w:w="17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156</w:t>
                  </w:r>
                </w:p>
              </w:tc>
              <w:tc>
                <w:tcPr>
                  <w:tcW w:w="15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100,00%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7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65"/>
            </w:tblGrid>
            <w:tr>
              <w:trPr>
                <w:trHeight w:val="441" w:hRule="atLeast"/>
              </w:trPr>
              <w:tc>
                <w:tcPr>
                  <w:tcW w:w="94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4. Perfil dos solicitantes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76"/>
              <w:gridCol w:w="1114"/>
              <w:gridCol w:w="1311"/>
            </w:tblGrid>
            <w:tr>
              <w:trPr>
                <w:trHeight w:val="262" w:hRule="atLeast"/>
              </w:trPr>
              <w:tc>
                <w:tcPr>
                  <w:tcW w:w="1976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Tipos de solicitante</w:t>
                  </w:r>
                </w:p>
              </w:tc>
              <w:tc>
                <w:tcPr>
                  <w:tcW w:w="1114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1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86" w:hRule="atLeast"/>
              </w:trPr>
              <w:tc>
                <w:tcPr>
                  <w:tcW w:w="197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Pessoa Física</w:t>
                  </w:r>
                </w:p>
              </w:tc>
              <w:tc>
                <w:tcPr>
                  <w:tcW w:w="111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126</w:t>
                  </w:r>
                </w:p>
              </w:tc>
              <w:tc>
                <w:tcPr>
                  <w:tcW w:w="13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100,00%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D3D3D3" w:sz="7"/>
                <w:left w:val="nil" w:color="D3D3D3" w:sz="7"/>
                <w:bottom w:val="nil" w:color="D3D3D3" w:sz="7"/>
                <w:right w:val="nil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26"/>
              <w:gridCol w:w="2415"/>
              <w:gridCol w:w="2419"/>
              <w:gridCol w:w="2229"/>
            </w:tblGrid>
            <w:tr>
              <w:trPr>
                <w:trHeight w:val="262" w:hRule="atLeast"/>
              </w:trPr>
              <w:tc>
                <w:tcPr>
                  <w:tcW w:w="2426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Localização dos solicitantes</w:t>
                  </w:r>
                </w:p>
              </w:tc>
              <w:tc>
                <w:tcPr>
                  <w:tcW w:w="241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1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2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Estado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# de solicitantes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% dos solicitantes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# de pedidos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AC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AM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BA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1,59%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CE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3,17%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5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DF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3,97%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5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GO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3,17%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MA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0,79%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MG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8,73%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MS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0,79%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MT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1,59%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PA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6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PB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1,59%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PE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PI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PR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RJ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4,76%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9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RN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RO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1,59%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RS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27,78%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45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SC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6,35%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15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SE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1,59%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24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SP</w:t>
                  </w:r>
                </w:p>
              </w:tc>
              <w:tc>
                <w:tcPr>
                  <w:tcW w:w="24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7,14%</w:t>
                  </w:r>
                </w:p>
              </w:tc>
              <w:tc>
                <w:tcPr>
                  <w:tcW w:w="22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restart"/>
          </w:tcPr>
          <w:tbl>
            <w:tblPr>
              <w:tblBorders>
                <w:top w:val="nil" w:color="D3D3D3" w:sz="7"/>
                <w:left w:val="nil" w:color="D3D3D3" w:sz="7"/>
                <w:bottom w:val="nil" w:color="D3D3D3" w:sz="7"/>
                <w:right w:val="nil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30"/>
              <w:gridCol w:w="2419"/>
              <w:gridCol w:w="2419"/>
              <w:gridCol w:w="2225"/>
            </w:tblGrid>
            <w:tr>
              <w:trPr>
                <w:trHeight w:val="372" w:hRule="atLeast"/>
              </w:trPr>
              <w:tc>
                <w:tcPr>
                  <w:tcW w:w="24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Não Informado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24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8,73%</w:t>
                  </w:r>
                </w:p>
              </w:tc>
              <w:tc>
                <w:tcPr>
                  <w:tcW w:w="2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6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5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64"/>
            </w:tblGrid>
            <w:tr>
              <w:trPr>
                <w:trHeight w:val="257" w:hRule="atLeast"/>
              </w:trPr>
              <w:tc>
                <w:tcPr>
                  <w:tcW w:w="43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Perfil dos solicitantes pessoa física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restart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7"/>
              <w:gridCol w:w="1587"/>
            </w:tblGrid>
            <w:tr>
              <w:trPr>
                <w:trHeight w:val="262" w:hRule="atLeast"/>
              </w:trPr>
              <w:tc>
                <w:tcPr>
                  <w:tcW w:w="158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Gênero</w:t>
                  </w:r>
                </w:p>
              </w:tc>
              <w:tc>
                <w:tcPr>
                  <w:tcW w:w="1587" w:type="dxa"/>
                  <w:hMerge w:val="continue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M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51,59%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F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38,89%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Não Informado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9,52%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restart"/>
            <w:vMerge w:val="restart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7"/>
              <w:gridCol w:w="1587"/>
            </w:tblGrid>
            <w:tr>
              <w:trPr>
                <w:trHeight w:val="262" w:hRule="atLeast"/>
              </w:trPr>
              <w:tc>
                <w:tcPr>
                  <w:tcW w:w="158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Escolaridade</w:t>
                  </w:r>
                </w:p>
              </w:tc>
              <w:tc>
                <w:tcPr>
                  <w:tcW w:w="1587" w:type="dxa"/>
                  <w:hMerge w:val="continue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Mestrado/Doutorado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30,16%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Pós-graduação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26,98%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Ensino Superior 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22,22%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Não Informado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11,90%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Ensino Médio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7,94%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Ensino Fundamental</w:t>
                  </w:r>
                </w:p>
              </w:tc>
              <w:tc>
                <w:tcPr>
                  <w:tcW w:w="15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0,79%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5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restart"/>
          </w:tcPr>
          <w:tbl>
            <w:tblPr>
              <w:tblBorders>
                <w:top w:val="single" w:color="D3D3D3" w:sz="7"/>
                <w:left w:val="single" w:color="D3D3D3" w:sz="7"/>
                <w:bottom w:val="single" w:color="D3D3D3" w:sz="7"/>
                <w:right w:val="single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5"/>
              <w:gridCol w:w="1526"/>
            </w:tblGrid>
            <w:tr>
              <w:trPr>
                <w:trHeight w:val="262" w:hRule="atLeast"/>
              </w:trPr>
              <w:tc>
                <w:tcPr>
                  <w:tcW w:w="509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Profissão</w:t>
                  </w:r>
                </w:p>
              </w:tc>
              <w:tc>
                <w:tcPr>
                  <w:tcW w:w="1526" w:type="dxa"/>
                  <w:hMerge w:val="continue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Servidor público federal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44,44%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Não Informado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15,08%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Estudante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11,90%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Outra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10,32%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Professor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7,14%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Empregado - setor privado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3,17%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Pesquisador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3,17%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Profis. Liberal/autônomo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2,38%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Servidor público municipal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1,59%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5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Empresário/empreendedor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0,79%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5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64"/>
            </w:tblGrid>
            <w:tr>
              <w:trPr>
                <w:trHeight w:val="257" w:hRule="atLeast"/>
              </w:trPr>
              <w:tc>
                <w:tcPr>
                  <w:tcW w:w="43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Perfil dos solicitantes pessoa jurídica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</w:tcPr>
          <w:tbl>
            <w:tblPr>
              <w:tblBorders>
                <w:top w:val="nil" w:color="D3D3D3" w:sz="7"/>
                <w:left w:val="nil" w:color="D3D3D3" w:sz="7"/>
                <w:bottom w:val="nil" w:color="D3D3D3" w:sz="7"/>
                <w:right w:val="nil" w:color="D3D3D3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15"/>
              <w:gridCol w:w="3715"/>
            </w:tblGrid>
            <w:tr>
              <w:trPr>
                <w:trHeight w:val="262" w:hRule="atLeast"/>
              </w:trPr>
              <w:tc>
                <w:tcPr>
                  <w:tcW w:w="371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Tipo de pessoa jurídica</w:t>
                  </w:r>
                </w:p>
              </w:tc>
              <w:tc>
                <w:tcPr>
                  <w:tcW w:w="3715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2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39"/>
            </w:tblGrid>
            <w:tr>
              <w:trPr>
                <w:trHeight w:val="441" w:hRule="atLeast"/>
              </w:trPr>
              <w:tc>
                <w:tcPr>
                  <w:tcW w:w="953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5. Informações adicionais para o correto entendimento deste relatório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7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694" w:hRule="atLeast"/>
        </w:trPr>
        <w:tc>
          <w:tcPr>
            <w:tcW w:w="6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81"/>
            </w:tblGrid>
            <w:tr>
              <w:trPr>
                <w:trHeight w:val="14616" w:hRule="atLeast"/>
              </w:trPr>
              <w:tc>
                <w:tcPr>
                  <w:tcW w:w="95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Este relatório está dividido em 5 (cinco) seções, conforme abaixo:</w:t>
                  </w:r>
                </w:p>
                <w:p>
                  <w:pPr>
                    <w:spacing w:after="0" w:line="240" w:lineRule="auto"/>
                    <w:ind w:firstLine="707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1)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Quantidade de pedidos de acesso a informação: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2)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Situação e características dos pedidos de acesso a informação: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Total de perguntas realizadas e o número de perguntas por pedido;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Total de solicitantes e o número, dentre esses, que realizou um único pedido e a quantidade de demandas realizadas por aquele que mais efetuou requisições de informações no âmbito da LAI;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Os 10 (dez) temas – por categoria e assunto – mais requeridos pelos cidadãos, conforme os termos constantes do Vocabulário Controlado do Governo Eletrônico (VCGE).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3)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Resposta aos pedidos de acesso a informação: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Tempo médio de resposta às demandas cidadãs;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Número e o percentual de prorrogações de prazo para manifestações efetuadas pelos Serviços de Informação ao Cidadão (SICs)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Tipos de resposta realizados (p.ex. acesso concedido, acesso negado, informação inexistente, etc)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Motivos de negativa de resposta (como informações classificadas, que tratem de dados pessoais, que digam respeito a requisições desarrazoadas ou genéricas, etc)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 Meios de resposta adotados pelos SICs para proverem retorno sobre as solicitações efetuadas pela sociedade.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4)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 Perfil dos Solicitantes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Symbol" w:hAnsi="Symbol" w:eastAsia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ourier New" w:hAnsi="Courier New" w:eastAsia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ourier New" w:hAnsi="Courier New" w:eastAsia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Pessoas Jurídicas: quantitativo de solicitantes por tipo ou modalidade (p.ex. empresas, organizações não-governamentais, sindicatos, etc).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5)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 Informações adicionais para o correto entendimento do relatório</w:t>
                  </w: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</w:p>
                <w:p>
                  <w:pPr>
                    <w:spacing w:after="0" w:line="240" w:lineRule="auto"/>
                    <w:ind w:left="359" w:hanging="359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Orientações gerais: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Para exportar o relatório para outros formatos, clique no ícone abaixo identificado, acessível a partir da barra superior de navegação do relatório.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5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30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894920" cy="1035300"/>
                  <wp:docPr id="4" name="img5.jpg"/>
                  <a:graphic>
                    <a:graphicData uri="http://schemas.openxmlformats.org/drawingml/2006/picture">
                      <pic:pic>
                        <pic:nvPicPr>
                          <pic:cNvPr id="5" name="img5.jpg"/>
                          <pic:cNvPicPr/>
                        </pic:nvPicPr>
                        <pic:blipFill>
                          <a:blip r:embed="rId8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667"/>
      <w:gridCol w:w="2879"/>
      <w:gridCol w:w="3692"/>
    </w:tblGrid>
    <w:tr>
      <w:trPr/>
      <w:tc>
        <w:tcPr>
          <w:tcW w:w="36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6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4/7/2018 16:40:00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69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6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image" Target="/word/media/img5.jpg" Id="rId8" /><Relationship Type="http://schemas.openxmlformats.org/officeDocument/2006/relationships/numbering" Target="/word/numbering.xml" Id="rId10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Pedidos</dc:title>
</cp:coreProperties>
</file>