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3C56" w:rsidRDefault="00803C56" w:rsidP="002C037F">
      <w:pPr>
        <w:spacing w:after="0"/>
        <w:jc w:val="right"/>
        <w:rPr>
          <w:b/>
          <w:bCs/>
          <w:color w:val="000000"/>
          <w:szCs w:val="20"/>
        </w:rPr>
      </w:pPr>
    </w:p>
    <w:p w:rsidR="00E307C1" w:rsidRPr="00993619" w:rsidRDefault="00E307C1" w:rsidP="00E307C1">
      <w:pPr>
        <w:keepLines/>
        <w:jc w:val="center"/>
        <w:rPr>
          <w:rFonts w:ascii="Arial" w:hAnsi="Arial" w:cs="Arial"/>
          <w:b/>
          <w:color w:val="000000"/>
        </w:rPr>
      </w:pPr>
      <w:r w:rsidRPr="00993619">
        <w:rPr>
          <w:rFonts w:ascii="Arial" w:hAnsi="Arial" w:cs="Arial"/>
          <w:b/>
          <w:color w:val="000000"/>
        </w:rPr>
        <w:t>ANEXO IV</w:t>
      </w:r>
    </w:p>
    <w:p w:rsidR="00E307C1" w:rsidRPr="00993619" w:rsidRDefault="00E307C1" w:rsidP="00E307C1">
      <w:pPr>
        <w:keepLines/>
        <w:jc w:val="center"/>
        <w:rPr>
          <w:rFonts w:ascii="Arial" w:hAnsi="Arial" w:cs="Arial"/>
          <w:b/>
          <w:color w:val="000000"/>
        </w:rPr>
      </w:pPr>
    </w:p>
    <w:p w:rsidR="00E307C1" w:rsidRPr="00993619" w:rsidRDefault="00E307C1" w:rsidP="00E307C1">
      <w:pPr>
        <w:keepLines/>
        <w:jc w:val="center"/>
        <w:rPr>
          <w:rFonts w:ascii="Arial" w:hAnsi="Arial" w:cs="Arial"/>
          <w:b/>
          <w:color w:val="000000"/>
        </w:rPr>
      </w:pPr>
      <w:r w:rsidRPr="00993619">
        <w:rPr>
          <w:rFonts w:ascii="Arial" w:hAnsi="Arial" w:cs="Arial"/>
          <w:b/>
          <w:color w:val="000000"/>
        </w:rPr>
        <w:t>PLANILHA DA PROPOSTA COMERCIAL</w:t>
      </w:r>
    </w:p>
    <w:p w:rsidR="00E307C1" w:rsidRPr="00993619" w:rsidRDefault="00E307C1" w:rsidP="00E307C1">
      <w:pPr>
        <w:keepLines/>
        <w:jc w:val="center"/>
        <w:rPr>
          <w:rFonts w:ascii="Arial" w:hAnsi="Arial" w:cs="Arial"/>
          <w:b/>
          <w:color w:val="000000"/>
        </w:rPr>
      </w:pPr>
      <w:r w:rsidRPr="00993619">
        <w:rPr>
          <w:rFonts w:ascii="Arial" w:hAnsi="Arial" w:cs="Arial"/>
          <w:b/>
          <w:color w:val="000000"/>
        </w:rPr>
        <w:t xml:space="preserve">PREGÃO ELETRÔNICO N.º </w:t>
      </w:r>
      <w:r w:rsidR="00460904">
        <w:rPr>
          <w:rFonts w:ascii="Arial" w:hAnsi="Arial" w:cs="Arial"/>
          <w:b/>
          <w:color w:val="000000"/>
        </w:rPr>
        <w:t>55</w:t>
      </w:r>
      <w:r w:rsidRPr="00993619">
        <w:rPr>
          <w:rFonts w:ascii="Arial" w:hAnsi="Arial" w:cs="Arial"/>
          <w:b/>
          <w:color w:val="000000"/>
        </w:rPr>
        <w:t>/2017</w:t>
      </w:r>
    </w:p>
    <w:p w:rsidR="00E307C1" w:rsidRPr="00993619" w:rsidRDefault="00E307C1" w:rsidP="00E307C1">
      <w:pPr>
        <w:keepLines/>
        <w:autoSpaceDE w:val="0"/>
        <w:autoSpaceDN w:val="0"/>
        <w:adjustRightInd w:val="0"/>
        <w:rPr>
          <w:rFonts w:ascii="Arial" w:hAnsi="Arial" w:cs="Arial"/>
        </w:rPr>
      </w:pPr>
    </w:p>
    <w:p w:rsidR="00E307C1" w:rsidRPr="00993619" w:rsidRDefault="00E307C1" w:rsidP="00E307C1">
      <w:pPr>
        <w:pStyle w:val="PargrafodaLista"/>
        <w:keepLines/>
        <w:autoSpaceDE w:val="0"/>
        <w:ind w:left="45"/>
        <w:rPr>
          <w:rFonts w:ascii="Arial" w:hAnsi="Arial" w:cs="Arial"/>
          <w:b/>
          <w:sz w:val="20"/>
          <w:szCs w:val="20"/>
        </w:rPr>
      </w:pPr>
      <w:r w:rsidRPr="00993619">
        <w:rPr>
          <w:rFonts w:ascii="Arial" w:hAnsi="Arial" w:cs="Arial"/>
          <w:b/>
          <w:sz w:val="20"/>
          <w:szCs w:val="20"/>
        </w:rPr>
        <w:t>A planilha deverá ser encaminhada em papel timbrado da empresa participante do processo licitatório ou papel oficial, bem como, conter carimbo e assinatura do responsável.</w:t>
      </w:r>
    </w:p>
    <w:p w:rsidR="00E307C1" w:rsidRPr="00993619" w:rsidRDefault="00E307C1" w:rsidP="00E307C1">
      <w:pPr>
        <w:pStyle w:val="PargrafodaLista"/>
        <w:keepLines/>
        <w:autoSpaceDE w:val="0"/>
        <w:ind w:left="45"/>
        <w:rPr>
          <w:rFonts w:ascii="Arial" w:hAnsi="Arial" w:cs="Arial"/>
          <w:b/>
          <w:sz w:val="20"/>
          <w:szCs w:val="20"/>
        </w:rPr>
      </w:pPr>
      <w:r w:rsidRPr="00993619">
        <w:rPr>
          <w:rFonts w:ascii="Arial" w:hAnsi="Arial" w:cs="Arial"/>
          <w:b/>
          <w:sz w:val="20"/>
          <w:szCs w:val="20"/>
        </w:rPr>
        <w:t xml:space="preserve">(Para elaboração da proposta de preços é necessária a leitura </w:t>
      </w:r>
      <w:r w:rsidR="00460904">
        <w:rPr>
          <w:rFonts w:ascii="Arial" w:hAnsi="Arial" w:cs="Arial"/>
          <w:b/>
          <w:sz w:val="20"/>
          <w:szCs w:val="20"/>
        </w:rPr>
        <w:t>do Edital e Termo de Referência</w:t>
      </w:r>
      <w:proofErr w:type="gramStart"/>
      <w:r w:rsidR="00460904">
        <w:rPr>
          <w:rFonts w:ascii="Arial" w:hAnsi="Arial" w:cs="Arial"/>
          <w:b/>
          <w:sz w:val="20"/>
          <w:szCs w:val="20"/>
        </w:rPr>
        <w:t xml:space="preserve"> </w:t>
      </w:r>
      <w:r w:rsidRPr="00993619">
        <w:rPr>
          <w:rFonts w:ascii="Arial" w:hAnsi="Arial" w:cs="Arial"/>
          <w:b/>
          <w:sz w:val="20"/>
          <w:szCs w:val="20"/>
        </w:rPr>
        <w:t>)</w:t>
      </w:r>
      <w:proofErr w:type="gramEnd"/>
      <w:r w:rsidRPr="00993619">
        <w:rPr>
          <w:rFonts w:ascii="Arial" w:hAnsi="Arial" w:cs="Arial"/>
          <w:b/>
          <w:sz w:val="20"/>
          <w:szCs w:val="20"/>
        </w:rPr>
        <w:t>.</w:t>
      </w:r>
    </w:p>
    <w:p w:rsidR="00E307C1" w:rsidRPr="00993619" w:rsidRDefault="00E307C1" w:rsidP="00E307C1">
      <w:pPr>
        <w:keepLines/>
        <w:autoSpaceDE w:val="0"/>
        <w:jc w:val="both"/>
        <w:rPr>
          <w:rFonts w:ascii="Arial" w:hAnsi="Arial" w:cs="Arial"/>
          <w:b/>
        </w:rPr>
      </w:pPr>
      <w:r w:rsidRPr="00993619">
        <w:rPr>
          <w:rFonts w:ascii="Arial" w:hAnsi="Arial" w:cs="Arial"/>
          <w:b/>
        </w:rPr>
        <w:t>Informações</w:t>
      </w:r>
    </w:p>
    <w:p w:rsidR="00E307C1" w:rsidRPr="00993619" w:rsidRDefault="00E307C1" w:rsidP="00E307C1">
      <w:pPr>
        <w:keepLines/>
        <w:autoSpaceDE w:val="0"/>
        <w:jc w:val="both"/>
        <w:rPr>
          <w:rFonts w:ascii="Arial" w:hAnsi="Arial" w:cs="Arial"/>
        </w:rPr>
      </w:pPr>
      <w:r w:rsidRPr="00993619">
        <w:rPr>
          <w:rFonts w:ascii="Arial" w:hAnsi="Arial" w:cs="Arial"/>
        </w:rPr>
        <w:t>Razão Social: _____________________________________________________________</w:t>
      </w:r>
      <w:r w:rsidR="00993619">
        <w:rPr>
          <w:rFonts w:ascii="Arial" w:hAnsi="Arial" w:cs="Arial"/>
        </w:rPr>
        <w:t>____</w:t>
      </w:r>
    </w:p>
    <w:p w:rsidR="00E307C1" w:rsidRPr="00993619" w:rsidRDefault="00E307C1" w:rsidP="00E307C1">
      <w:pPr>
        <w:keepLines/>
        <w:autoSpaceDE w:val="0"/>
        <w:jc w:val="both"/>
        <w:rPr>
          <w:rFonts w:ascii="Arial" w:hAnsi="Arial" w:cs="Arial"/>
        </w:rPr>
      </w:pPr>
      <w:r w:rsidRPr="00993619">
        <w:rPr>
          <w:rFonts w:ascii="Arial" w:hAnsi="Arial" w:cs="Arial"/>
        </w:rPr>
        <w:t>Nome Fantasia:</w:t>
      </w:r>
      <w:proofErr w:type="gramStart"/>
      <w:r w:rsidRPr="00993619">
        <w:rPr>
          <w:rFonts w:ascii="Arial" w:hAnsi="Arial" w:cs="Arial"/>
        </w:rPr>
        <w:t xml:space="preserve">  </w:t>
      </w:r>
      <w:proofErr w:type="gramEnd"/>
      <w:r w:rsidRPr="00993619">
        <w:rPr>
          <w:rFonts w:ascii="Arial" w:hAnsi="Arial" w:cs="Arial"/>
        </w:rPr>
        <w:t>_____________________________________________________________</w:t>
      </w:r>
      <w:r w:rsidR="00993619">
        <w:rPr>
          <w:rFonts w:ascii="Arial" w:hAnsi="Arial" w:cs="Arial"/>
        </w:rPr>
        <w:t>__</w:t>
      </w:r>
    </w:p>
    <w:p w:rsidR="00E307C1" w:rsidRPr="00993619" w:rsidRDefault="00E307C1" w:rsidP="00E307C1">
      <w:pPr>
        <w:keepLines/>
        <w:autoSpaceDE w:val="0"/>
        <w:jc w:val="both"/>
        <w:rPr>
          <w:rFonts w:ascii="Arial" w:hAnsi="Arial" w:cs="Arial"/>
        </w:rPr>
      </w:pPr>
      <w:r w:rsidRPr="00993619">
        <w:rPr>
          <w:rFonts w:ascii="Arial" w:hAnsi="Arial" w:cs="Arial"/>
        </w:rPr>
        <w:t>CNPJ: _______________</w:t>
      </w:r>
      <w:proofErr w:type="gramStart"/>
      <w:r w:rsidRPr="00993619">
        <w:rPr>
          <w:rFonts w:ascii="Arial" w:hAnsi="Arial" w:cs="Arial"/>
        </w:rPr>
        <w:t xml:space="preserve">  </w:t>
      </w:r>
      <w:proofErr w:type="gramEnd"/>
      <w:r w:rsidRPr="00993619">
        <w:rPr>
          <w:rFonts w:ascii="Arial" w:hAnsi="Arial" w:cs="Arial"/>
        </w:rPr>
        <w:t>I.E: ______________________________________________</w:t>
      </w:r>
      <w:r w:rsidR="00993619">
        <w:rPr>
          <w:rFonts w:ascii="Arial" w:hAnsi="Arial" w:cs="Arial"/>
        </w:rPr>
        <w:t>_____</w:t>
      </w:r>
    </w:p>
    <w:p w:rsidR="00E307C1" w:rsidRPr="00993619" w:rsidRDefault="00E307C1" w:rsidP="00E307C1">
      <w:pPr>
        <w:keepLines/>
        <w:autoSpaceDE w:val="0"/>
        <w:jc w:val="both"/>
        <w:rPr>
          <w:rFonts w:ascii="Arial" w:hAnsi="Arial" w:cs="Arial"/>
        </w:rPr>
      </w:pPr>
      <w:r w:rsidRPr="00993619">
        <w:rPr>
          <w:rFonts w:ascii="Arial" w:hAnsi="Arial" w:cs="Arial"/>
        </w:rPr>
        <w:t>Endereço:</w:t>
      </w:r>
      <w:proofErr w:type="gramStart"/>
      <w:r w:rsidRPr="00993619">
        <w:rPr>
          <w:rFonts w:ascii="Arial" w:hAnsi="Arial" w:cs="Arial"/>
        </w:rPr>
        <w:t xml:space="preserve">   </w:t>
      </w:r>
      <w:proofErr w:type="gramEnd"/>
      <w:r w:rsidRPr="00993619">
        <w:rPr>
          <w:rFonts w:ascii="Arial" w:hAnsi="Arial" w:cs="Arial"/>
        </w:rPr>
        <w:t>_______________________________________________________________</w:t>
      </w:r>
      <w:r w:rsidR="00993619">
        <w:rPr>
          <w:rFonts w:ascii="Arial" w:hAnsi="Arial" w:cs="Arial"/>
        </w:rPr>
        <w:t>____</w:t>
      </w:r>
    </w:p>
    <w:p w:rsidR="00E307C1" w:rsidRPr="00993619" w:rsidRDefault="00E307C1" w:rsidP="00E307C1">
      <w:pPr>
        <w:keepLines/>
        <w:autoSpaceDE w:val="0"/>
        <w:jc w:val="both"/>
        <w:rPr>
          <w:rFonts w:ascii="Arial" w:hAnsi="Arial" w:cs="Arial"/>
        </w:rPr>
      </w:pPr>
      <w:r w:rsidRPr="00993619">
        <w:rPr>
          <w:rFonts w:ascii="Arial" w:hAnsi="Arial" w:cs="Arial"/>
        </w:rPr>
        <w:t>Telefone: _________________ Fax: ____________________________________________</w:t>
      </w:r>
      <w:r w:rsidR="00993619">
        <w:rPr>
          <w:rFonts w:ascii="Arial" w:hAnsi="Arial" w:cs="Arial"/>
        </w:rPr>
        <w:t>___</w:t>
      </w:r>
    </w:p>
    <w:p w:rsidR="00E307C1" w:rsidRPr="00993619" w:rsidRDefault="00E307C1" w:rsidP="00E307C1">
      <w:pPr>
        <w:keepLines/>
        <w:autoSpaceDE w:val="0"/>
        <w:jc w:val="both"/>
        <w:rPr>
          <w:rFonts w:ascii="Arial" w:hAnsi="Arial" w:cs="Arial"/>
        </w:rPr>
      </w:pPr>
      <w:r w:rsidRPr="00993619">
        <w:rPr>
          <w:rFonts w:ascii="Arial" w:hAnsi="Arial" w:cs="Arial"/>
        </w:rPr>
        <w:t>E-mail:</w:t>
      </w:r>
      <w:proofErr w:type="gramStart"/>
      <w:r w:rsidRPr="00993619">
        <w:rPr>
          <w:rFonts w:ascii="Arial" w:hAnsi="Arial" w:cs="Arial"/>
        </w:rPr>
        <w:t xml:space="preserve">  </w:t>
      </w:r>
      <w:proofErr w:type="gramEnd"/>
      <w:r w:rsidRPr="00993619">
        <w:rPr>
          <w:rFonts w:ascii="Arial" w:hAnsi="Arial" w:cs="Arial"/>
        </w:rPr>
        <w:t>_________________________________________________________________</w:t>
      </w:r>
      <w:r w:rsidR="00993619">
        <w:rPr>
          <w:rFonts w:ascii="Arial" w:hAnsi="Arial" w:cs="Arial"/>
        </w:rPr>
        <w:t>____</w:t>
      </w:r>
    </w:p>
    <w:p w:rsidR="00E307C1" w:rsidRPr="00993619" w:rsidRDefault="00E307C1" w:rsidP="00E307C1">
      <w:pPr>
        <w:keepLines/>
        <w:autoSpaceDE w:val="0"/>
        <w:jc w:val="both"/>
        <w:rPr>
          <w:rFonts w:ascii="Arial" w:hAnsi="Arial" w:cs="Arial"/>
        </w:rPr>
      </w:pPr>
      <w:r w:rsidRPr="00993619">
        <w:rPr>
          <w:rFonts w:ascii="Arial" w:hAnsi="Arial" w:cs="Arial"/>
        </w:rPr>
        <w:t>Responsável legal:</w:t>
      </w:r>
      <w:proofErr w:type="gramStart"/>
      <w:r w:rsidRPr="00993619">
        <w:rPr>
          <w:rFonts w:ascii="Arial" w:hAnsi="Arial" w:cs="Arial"/>
        </w:rPr>
        <w:t xml:space="preserve">  </w:t>
      </w:r>
      <w:proofErr w:type="gramEnd"/>
      <w:r w:rsidRPr="00993619">
        <w:rPr>
          <w:rFonts w:ascii="Arial" w:hAnsi="Arial" w:cs="Arial"/>
        </w:rPr>
        <w:t>________________________________________________________</w:t>
      </w:r>
      <w:r w:rsidR="00993619">
        <w:rPr>
          <w:rFonts w:ascii="Arial" w:hAnsi="Arial" w:cs="Arial"/>
        </w:rPr>
        <w:t>___</w:t>
      </w:r>
    </w:p>
    <w:p w:rsidR="00E307C1" w:rsidRPr="00044B61" w:rsidRDefault="00BC199D" w:rsidP="00BC199D">
      <w:pPr>
        <w:keepNext/>
        <w:contextualSpacing/>
        <w:jc w:val="center"/>
        <w:rPr>
          <w:rFonts w:cs="Arial"/>
          <w:b/>
        </w:rPr>
      </w:pPr>
      <w:r>
        <w:rPr>
          <w:rFonts w:cs="Arial"/>
          <w:b/>
        </w:rPr>
        <w:t>TABELA I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718"/>
        <w:gridCol w:w="2272"/>
        <w:gridCol w:w="2130"/>
        <w:gridCol w:w="3425"/>
      </w:tblGrid>
      <w:tr w:rsidR="00BC199D" w:rsidRPr="00C54594" w:rsidTr="00B971C2">
        <w:trPr>
          <w:trHeight w:val="900"/>
        </w:trPr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BC199D" w:rsidRPr="00C54594" w:rsidRDefault="00BC199D" w:rsidP="00B971C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594">
              <w:rPr>
                <w:rFonts w:ascii="Arial" w:hAnsi="Arial" w:cs="Arial"/>
                <w:b/>
                <w:sz w:val="20"/>
                <w:szCs w:val="20"/>
              </w:rPr>
              <w:t>Objeto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BC199D" w:rsidRPr="00C54594" w:rsidRDefault="00BC199D" w:rsidP="00B971C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594">
              <w:rPr>
                <w:rFonts w:ascii="Arial" w:hAnsi="Arial" w:cs="Arial"/>
                <w:b/>
                <w:sz w:val="20"/>
                <w:szCs w:val="20"/>
              </w:rPr>
              <w:t>Quantidade Estimada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BC199D" w:rsidRPr="00C54594" w:rsidRDefault="00BC199D" w:rsidP="00B971C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594">
              <w:rPr>
                <w:rFonts w:ascii="Arial" w:hAnsi="Arial" w:cs="Arial"/>
                <w:b/>
                <w:sz w:val="20"/>
                <w:szCs w:val="20"/>
              </w:rPr>
              <w:t>Preço por Litro/Unidade</w:t>
            </w:r>
          </w:p>
        </w:tc>
        <w:tc>
          <w:tcPr>
            <w:tcW w:w="1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BC199D" w:rsidRPr="00C54594" w:rsidRDefault="00BC199D" w:rsidP="00B971C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594">
              <w:rPr>
                <w:rFonts w:ascii="Arial" w:hAnsi="Arial" w:cs="Arial"/>
                <w:b/>
                <w:sz w:val="20"/>
                <w:szCs w:val="20"/>
              </w:rPr>
              <w:t>Despesa Total</w:t>
            </w:r>
          </w:p>
        </w:tc>
      </w:tr>
      <w:tr w:rsidR="00BC199D" w:rsidRPr="00C54594" w:rsidTr="00B971C2">
        <w:trPr>
          <w:trHeight w:val="600"/>
        </w:trPr>
        <w:tc>
          <w:tcPr>
            <w:tcW w:w="9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D" w:rsidRPr="009D2504" w:rsidRDefault="00BC199D" w:rsidP="00B971C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950F1">
              <w:rPr>
                <w:rFonts w:ascii="Arial" w:hAnsi="Arial" w:cs="Arial"/>
                <w:b/>
                <w:sz w:val="20"/>
                <w:szCs w:val="20"/>
              </w:rPr>
              <w:t xml:space="preserve">Gasolina (Comum e Aditivada) </w:t>
            </w:r>
          </w:p>
        </w:tc>
        <w:tc>
          <w:tcPr>
            <w:tcW w:w="11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D" w:rsidRPr="000950F1" w:rsidRDefault="00BC199D" w:rsidP="00B97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90.9</w:t>
            </w:r>
            <w:r w:rsidRPr="000950F1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1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D" w:rsidRPr="009D2504" w:rsidRDefault="00BC199D" w:rsidP="00B97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A364C">
              <w:rPr>
                <w:rFonts w:ascii="Arial" w:hAnsi="Arial" w:cs="Arial"/>
                <w:b/>
                <w:sz w:val="20"/>
                <w:szCs w:val="20"/>
              </w:rPr>
              <w:t>R$ 3,72</w:t>
            </w:r>
          </w:p>
        </w:tc>
        <w:tc>
          <w:tcPr>
            <w:tcW w:w="17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99D" w:rsidRPr="009D2504" w:rsidRDefault="00BC199D" w:rsidP="00B97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950F1">
              <w:rPr>
                <w:rFonts w:ascii="Arial" w:hAnsi="Arial" w:cs="Arial"/>
                <w:b/>
                <w:sz w:val="20"/>
                <w:szCs w:val="20"/>
              </w:rPr>
              <w:t>R$ 33</w:t>
            </w:r>
            <w:r>
              <w:rPr>
                <w:rFonts w:ascii="Arial" w:hAnsi="Arial" w:cs="Arial"/>
                <w:b/>
                <w:sz w:val="20"/>
                <w:szCs w:val="20"/>
              </w:rPr>
              <w:t>8.148</w:t>
            </w:r>
            <w:r w:rsidRPr="000950F1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BC199D" w:rsidRPr="00C54594" w:rsidTr="00B971C2">
        <w:trPr>
          <w:trHeight w:val="600"/>
        </w:trPr>
        <w:tc>
          <w:tcPr>
            <w:tcW w:w="9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D" w:rsidRPr="000950F1" w:rsidRDefault="00BC199D" w:rsidP="00B971C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0F1">
              <w:rPr>
                <w:rFonts w:ascii="Arial" w:hAnsi="Arial" w:cs="Arial"/>
                <w:b/>
                <w:sz w:val="20"/>
                <w:szCs w:val="20"/>
              </w:rPr>
              <w:t>Álcool</w:t>
            </w:r>
          </w:p>
        </w:tc>
        <w:tc>
          <w:tcPr>
            <w:tcW w:w="11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D" w:rsidRPr="000950F1" w:rsidRDefault="00BC199D" w:rsidP="00B97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950F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950</w:t>
            </w:r>
          </w:p>
        </w:tc>
        <w:tc>
          <w:tcPr>
            <w:tcW w:w="11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D" w:rsidRPr="009D2504" w:rsidRDefault="00BC199D" w:rsidP="00B97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A364C">
              <w:rPr>
                <w:rFonts w:ascii="Arial" w:hAnsi="Arial" w:cs="Arial"/>
                <w:b/>
                <w:sz w:val="20"/>
                <w:szCs w:val="20"/>
              </w:rPr>
              <w:t>R$ 3,5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99D" w:rsidRPr="009D2504" w:rsidRDefault="00BC199D" w:rsidP="00B97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950F1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b/>
                <w:sz w:val="20"/>
                <w:szCs w:val="20"/>
              </w:rPr>
              <w:t>21.063</w:t>
            </w:r>
            <w:r w:rsidRPr="000950F1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BC199D" w:rsidRPr="00C54594" w:rsidTr="00B971C2">
        <w:trPr>
          <w:trHeight w:val="600"/>
        </w:trPr>
        <w:tc>
          <w:tcPr>
            <w:tcW w:w="9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D" w:rsidRPr="000950F1" w:rsidRDefault="00BC199D" w:rsidP="00B971C2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0F1">
              <w:rPr>
                <w:rFonts w:ascii="Arial" w:hAnsi="Arial" w:cs="Arial"/>
                <w:b/>
                <w:sz w:val="20"/>
                <w:szCs w:val="20"/>
              </w:rPr>
              <w:t>Diesel (Comum e S10)</w:t>
            </w:r>
          </w:p>
        </w:tc>
        <w:tc>
          <w:tcPr>
            <w:tcW w:w="11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D" w:rsidRPr="000950F1" w:rsidRDefault="00BC199D" w:rsidP="00B97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  <w:r w:rsidRPr="000950F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950F1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1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D" w:rsidRPr="009D2504" w:rsidRDefault="00BC199D" w:rsidP="00B97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05DC9">
              <w:rPr>
                <w:rFonts w:ascii="Arial" w:hAnsi="Arial" w:cs="Arial"/>
                <w:b/>
                <w:sz w:val="20"/>
                <w:szCs w:val="20"/>
              </w:rPr>
              <w:t>R$ 2,9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99D" w:rsidRPr="009D2504" w:rsidRDefault="00BC199D" w:rsidP="00B97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950F1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>
              <w:rPr>
                <w:rFonts w:ascii="Arial" w:hAnsi="Arial" w:cs="Arial"/>
                <w:b/>
                <w:sz w:val="20"/>
                <w:szCs w:val="20"/>
              </w:rPr>
              <w:t>166.320</w:t>
            </w:r>
            <w:r w:rsidRPr="000950F1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BC199D" w:rsidRPr="00C54594" w:rsidTr="00B971C2">
        <w:trPr>
          <w:trHeight w:val="300"/>
        </w:trPr>
        <w:tc>
          <w:tcPr>
            <w:tcW w:w="32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D" w:rsidRPr="00BD0F70" w:rsidRDefault="00BC199D" w:rsidP="00B97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D0F70">
              <w:rPr>
                <w:rFonts w:ascii="Arial" w:hAnsi="Arial" w:cs="Arial"/>
                <w:b/>
                <w:sz w:val="20"/>
                <w:szCs w:val="20"/>
              </w:rPr>
              <w:t>Sub-total</w:t>
            </w:r>
            <w:proofErr w:type="spellEnd"/>
            <w:proofErr w:type="gramEnd"/>
          </w:p>
        </w:tc>
        <w:tc>
          <w:tcPr>
            <w:tcW w:w="17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99D" w:rsidRPr="00BD0F70" w:rsidRDefault="00BC199D" w:rsidP="00B97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0F70">
              <w:rPr>
                <w:rFonts w:ascii="Arial" w:hAnsi="Arial" w:cs="Arial"/>
                <w:b/>
                <w:sz w:val="20"/>
                <w:szCs w:val="20"/>
              </w:rPr>
              <w:t>R$ 5</w:t>
            </w:r>
            <w:r>
              <w:rPr>
                <w:rFonts w:ascii="Arial" w:hAnsi="Arial" w:cs="Arial"/>
                <w:b/>
                <w:sz w:val="20"/>
                <w:szCs w:val="20"/>
              </w:rPr>
              <w:t>25.531</w:t>
            </w:r>
            <w:r w:rsidRPr="00BD0F7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BC199D" w:rsidRPr="00C54594" w:rsidTr="00B971C2">
        <w:trPr>
          <w:trHeight w:val="315"/>
        </w:trPr>
        <w:tc>
          <w:tcPr>
            <w:tcW w:w="2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D" w:rsidRPr="00BD0F70" w:rsidRDefault="00BC199D" w:rsidP="00B97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0F70">
              <w:rPr>
                <w:rFonts w:ascii="Arial" w:hAnsi="Arial" w:cs="Arial"/>
                <w:b/>
                <w:sz w:val="20"/>
                <w:szCs w:val="20"/>
              </w:rPr>
              <w:t>Taxa de Administração</w:t>
            </w:r>
          </w:p>
        </w:tc>
        <w:tc>
          <w:tcPr>
            <w:tcW w:w="111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D" w:rsidRPr="00BD0F70" w:rsidRDefault="00BC199D" w:rsidP="00B97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</w:t>
            </w:r>
            <w:r w:rsidRPr="00BD0F7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7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99D" w:rsidRPr="00BD0F70" w:rsidRDefault="00BC199D" w:rsidP="00B97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0F70">
              <w:rPr>
                <w:rFonts w:ascii="Arial" w:hAnsi="Arial" w:cs="Arial"/>
                <w:b/>
                <w:sz w:val="20"/>
                <w:szCs w:val="20"/>
              </w:rPr>
              <w:t xml:space="preserve">R$     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XX,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XX</w:t>
            </w:r>
          </w:p>
        </w:tc>
      </w:tr>
      <w:tr w:rsidR="00BC199D" w:rsidRPr="0098604F" w:rsidTr="00B971C2">
        <w:trPr>
          <w:trHeight w:val="300"/>
        </w:trPr>
        <w:tc>
          <w:tcPr>
            <w:tcW w:w="32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99D" w:rsidRPr="009D2504" w:rsidRDefault="00BC199D" w:rsidP="00B97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D0F70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17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99D" w:rsidRPr="0098604F" w:rsidRDefault="00BC199D" w:rsidP="00B971C2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604F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XX,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XX</w:t>
            </w:r>
          </w:p>
        </w:tc>
      </w:tr>
    </w:tbl>
    <w:p w:rsidR="00E307C1" w:rsidRPr="006E0923" w:rsidRDefault="00E307C1" w:rsidP="006E0923">
      <w:pPr>
        <w:keepLines/>
        <w:autoSpaceDE w:val="0"/>
        <w:rPr>
          <w:rFonts w:cs="Arial"/>
          <w:b/>
          <w:sz w:val="20"/>
          <w:szCs w:val="20"/>
        </w:rPr>
      </w:pPr>
    </w:p>
    <w:p w:rsidR="00E307C1" w:rsidRPr="006E0923" w:rsidRDefault="00E307C1" w:rsidP="006E0923">
      <w:pPr>
        <w:keepLines/>
        <w:autoSpaceDE w:val="0"/>
        <w:ind w:firstLine="708"/>
        <w:jc w:val="both"/>
        <w:rPr>
          <w:rFonts w:ascii="Arial" w:hAnsi="Arial" w:cs="Arial"/>
        </w:rPr>
      </w:pPr>
      <w:r w:rsidRPr="006E0923">
        <w:rPr>
          <w:rFonts w:ascii="Arial" w:hAnsi="Arial" w:cs="Arial"/>
        </w:rPr>
        <w:lastRenderedPageBreak/>
        <w:t>Declaramos conhecer a legislação de regência desta Licitação e que os serviços serão fornecidos de acordo com as condições estabelecidas neste Edital, o que conhecemos e aceitamos em todos os termos, inclusive quanto ao pagamento e outros.</w:t>
      </w:r>
    </w:p>
    <w:p w:rsidR="00E307C1" w:rsidRPr="006E0923" w:rsidRDefault="00E307C1" w:rsidP="006E0923">
      <w:pPr>
        <w:keepLines/>
        <w:autoSpaceDE w:val="0"/>
        <w:ind w:firstLine="708"/>
        <w:jc w:val="both"/>
        <w:rPr>
          <w:rFonts w:ascii="Arial" w:hAnsi="Arial" w:cs="Arial"/>
        </w:rPr>
      </w:pPr>
      <w:r w:rsidRPr="006E0923">
        <w:rPr>
          <w:rFonts w:ascii="Arial" w:hAnsi="Arial" w:cs="Arial"/>
        </w:rPr>
        <w:t>Nos preços indicados acima estão incluídos, além dos serviços, todos os custos, benefícios, encargos, tributos e demais contribuições pertinentes. Declaramos c</w:t>
      </w:r>
      <w:r w:rsidRPr="006E0923">
        <w:rPr>
          <w:rFonts w:ascii="Arial" w:hAnsi="Arial" w:cs="Arial"/>
          <w:color w:val="000000"/>
        </w:rPr>
        <w:t>umprir todas as normas legais e regulamentares relativas à documentação, obtendo todas as autorizações que se fizerem necessárias junto aos órgãos públicos competentes.</w:t>
      </w:r>
    </w:p>
    <w:p w:rsidR="00E307C1" w:rsidRPr="006E0923" w:rsidRDefault="00E307C1" w:rsidP="006E0923">
      <w:pPr>
        <w:keepLines/>
        <w:autoSpaceDE w:val="0"/>
        <w:ind w:firstLine="708"/>
        <w:jc w:val="both"/>
        <w:rPr>
          <w:rFonts w:ascii="Arial" w:hAnsi="Arial" w:cs="Arial"/>
          <w:color w:val="000000"/>
        </w:rPr>
      </w:pPr>
      <w:r w:rsidRPr="006E0923">
        <w:rPr>
          <w:rFonts w:ascii="Arial" w:hAnsi="Arial" w:cs="Arial"/>
        </w:rPr>
        <w:t xml:space="preserve">Esta proposta é válida </w:t>
      </w:r>
      <w:proofErr w:type="gramStart"/>
      <w:r w:rsidRPr="006E0923">
        <w:rPr>
          <w:rFonts w:ascii="Arial" w:hAnsi="Arial" w:cs="Arial"/>
        </w:rPr>
        <w:t xml:space="preserve">por </w:t>
      </w:r>
      <w:r w:rsidRPr="006E0923">
        <w:rPr>
          <w:rFonts w:ascii="Arial" w:hAnsi="Arial" w:cs="Arial"/>
          <w:b/>
        </w:rPr>
        <w:t>...</w:t>
      </w:r>
      <w:proofErr w:type="gramEnd"/>
      <w:r w:rsidRPr="006E0923">
        <w:rPr>
          <w:rFonts w:ascii="Arial" w:hAnsi="Arial" w:cs="Arial"/>
          <w:b/>
        </w:rPr>
        <w:t xml:space="preserve">...................  </w:t>
      </w:r>
      <w:r w:rsidRPr="006E0923">
        <w:rPr>
          <w:rFonts w:ascii="Arial" w:hAnsi="Arial" w:cs="Arial"/>
        </w:rPr>
        <w:t>(mínimo 180 dias),</w:t>
      </w:r>
      <w:r w:rsidRPr="006E0923">
        <w:rPr>
          <w:rFonts w:ascii="Arial" w:hAnsi="Arial" w:cs="Arial"/>
          <w:color w:val="000000"/>
        </w:rPr>
        <w:t xml:space="preserve"> a contar da data da realização da licitação, para a assinatura da Ata de Registro de Preços. Os preços registrados em Ata terão validade de 12 (doze) meses. </w:t>
      </w:r>
    </w:p>
    <w:p w:rsidR="00E307C1" w:rsidRPr="00A11330" w:rsidRDefault="00E307C1" w:rsidP="00E307C1">
      <w:pPr>
        <w:keepLines/>
        <w:autoSpaceDE w:val="0"/>
        <w:ind w:firstLine="708"/>
        <w:rPr>
          <w:rFonts w:cs="Arial"/>
        </w:rPr>
      </w:pPr>
    </w:p>
    <w:p w:rsidR="00E307C1" w:rsidRPr="00A11330" w:rsidRDefault="00E307C1" w:rsidP="00E307C1">
      <w:pPr>
        <w:keepLines/>
        <w:autoSpaceDE w:val="0"/>
        <w:rPr>
          <w:rFonts w:cs="Arial"/>
          <w:color w:val="000000"/>
        </w:rPr>
      </w:pPr>
    </w:p>
    <w:p w:rsidR="00E307C1" w:rsidRPr="00993619" w:rsidRDefault="00E307C1" w:rsidP="00E307C1">
      <w:pPr>
        <w:keepLines/>
        <w:autoSpaceDE w:val="0"/>
        <w:jc w:val="right"/>
        <w:rPr>
          <w:rFonts w:ascii="Arial" w:hAnsi="Arial" w:cs="Arial"/>
          <w:color w:val="000000"/>
        </w:rPr>
      </w:pPr>
      <w:r w:rsidRPr="00993619">
        <w:rPr>
          <w:rFonts w:ascii="Arial" w:hAnsi="Arial" w:cs="Arial"/>
          <w:color w:val="000000"/>
        </w:rPr>
        <w:t>____________, ___ de _________ de 2017</w:t>
      </w:r>
    </w:p>
    <w:p w:rsidR="00E307C1" w:rsidRPr="00A11330" w:rsidRDefault="00E307C1" w:rsidP="00E307C1">
      <w:pPr>
        <w:keepLines/>
        <w:autoSpaceDE w:val="0"/>
        <w:jc w:val="right"/>
        <w:rPr>
          <w:rFonts w:cs="Arial"/>
          <w:color w:val="000000"/>
        </w:rPr>
      </w:pPr>
    </w:p>
    <w:p w:rsidR="00E307C1" w:rsidRPr="00A11330" w:rsidRDefault="00E307C1" w:rsidP="00E307C1">
      <w:pPr>
        <w:keepLines/>
        <w:autoSpaceDE w:val="0"/>
        <w:jc w:val="right"/>
        <w:rPr>
          <w:rFonts w:cs="Arial"/>
          <w:color w:val="000000"/>
        </w:rPr>
      </w:pPr>
    </w:p>
    <w:p w:rsidR="00E307C1" w:rsidRPr="00A11330" w:rsidRDefault="00E307C1" w:rsidP="00E307C1">
      <w:pPr>
        <w:keepLines/>
        <w:autoSpaceDE w:val="0"/>
        <w:jc w:val="right"/>
        <w:rPr>
          <w:rFonts w:cs="Arial"/>
          <w:color w:val="000000"/>
        </w:rPr>
      </w:pPr>
    </w:p>
    <w:p w:rsidR="00E307C1" w:rsidRPr="00A11330" w:rsidRDefault="00E307C1" w:rsidP="00E307C1">
      <w:pPr>
        <w:keepLines/>
        <w:autoSpaceDE w:val="0"/>
        <w:jc w:val="right"/>
        <w:rPr>
          <w:rFonts w:cs="Arial"/>
          <w:color w:val="000000"/>
        </w:rPr>
      </w:pPr>
    </w:p>
    <w:p w:rsidR="00E307C1" w:rsidRPr="001A001A" w:rsidRDefault="00E307C1" w:rsidP="00E307C1">
      <w:pPr>
        <w:keepLines/>
        <w:autoSpaceDE w:val="0"/>
        <w:jc w:val="right"/>
        <w:rPr>
          <w:rFonts w:ascii="Arial" w:hAnsi="Arial" w:cs="Arial"/>
          <w:color w:val="000000"/>
        </w:rPr>
      </w:pPr>
      <w:r w:rsidRPr="001A001A">
        <w:rPr>
          <w:rFonts w:ascii="Arial" w:hAnsi="Arial" w:cs="Arial"/>
          <w:color w:val="000000"/>
        </w:rPr>
        <w:t>__________________________</w:t>
      </w:r>
    </w:p>
    <w:p w:rsidR="00E307C1" w:rsidRPr="001A001A" w:rsidRDefault="00E307C1" w:rsidP="00E307C1">
      <w:pPr>
        <w:keepLines/>
        <w:autoSpaceDE w:val="0"/>
        <w:ind w:left="4956" w:firstLine="708"/>
        <w:jc w:val="center"/>
        <w:rPr>
          <w:rFonts w:ascii="Arial" w:hAnsi="Arial" w:cs="Arial"/>
          <w:color w:val="000000"/>
        </w:rPr>
      </w:pPr>
      <w:r w:rsidRPr="001A001A">
        <w:rPr>
          <w:rFonts w:ascii="Arial" w:hAnsi="Arial" w:cs="Arial"/>
          <w:color w:val="000000"/>
        </w:rPr>
        <w:t>Nome do Declarante</w:t>
      </w:r>
    </w:p>
    <w:p w:rsidR="00E307C1" w:rsidRPr="001A001A" w:rsidRDefault="00E307C1" w:rsidP="00E307C1">
      <w:pPr>
        <w:keepLines/>
        <w:autoSpaceDE w:val="0"/>
        <w:ind w:left="4956"/>
        <w:jc w:val="center"/>
        <w:rPr>
          <w:rFonts w:ascii="Arial" w:hAnsi="Arial" w:cs="Arial"/>
          <w:color w:val="000000"/>
        </w:rPr>
      </w:pPr>
      <w:r w:rsidRPr="001A001A">
        <w:rPr>
          <w:rFonts w:ascii="Arial" w:hAnsi="Arial" w:cs="Arial"/>
          <w:color w:val="000000"/>
        </w:rPr>
        <w:t xml:space="preserve">          N° CPF do Declarante</w:t>
      </w:r>
    </w:p>
    <w:p w:rsidR="00372ECA" w:rsidRPr="001A001A" w:rsidRDefault="00372ECA" w:rsidP="002C037F">
      <w:pPr>
        <w:spacing w:after="0"/>
        <w:jc w:val="right"/>
        <w:rPr>
          <w:rFonts w:ascii="Arial" w:hAnsi="Arial" w:cs="Arial"/>
          <w:color w:val="000000"/>
          <w:sz w:val="20"/>
          <w:szCs w:val="20"/>
          <w:lang w:eastAsia="en-US"/>
        </w:rPr>
      </w:pPr>
    </w:p>
    <w:sectPr w:rsidR="00372ECA" w:rsidRPr="001A001A" w:rsidSect="00007062">
      <w:headerReference w:type="default" r:id="rId8"/>
      <w:footerReference w:type="default" r:id="rId9"/>
      <w:pgSz w:w="11906" w:h="16838"/>
      <w:pgMar w:top="1418" w:right="1136" w:bottom="1418" w:left="1365" w:header="142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A4F" w:rsidRDefault="00736A4F">
      <w:pPr>
        <w:spacing w:after="0" w:line="240" w:lineRule="auto"/>
      </w:pPr>
      <w:r>
        <w:separator/>
      </w:r>
    </w:p>
  </w:endnote>
  <w:endnote w:type="continuationSeparator" w:id="0">
    <w:p w:rsidR="00736A4F" w:rsidRDefault="0073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3564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031428" w:rsidRPr="00031428" w:rsidRDefault="004C412F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031428">
          <w:rPr>
            <w:rFonts w:ascii="Arial" w:hAnsi="Arial" w:cs="Arial"/>
            <w:sz w:val="16"/>
            <w:szCs w:val="16"/>
          </w:rPr>
          <w:fldChar w:fldCharType="begin"/>
        </w:r>
        <w:r w:rsidR="00031428" w:rsidRPr="00031428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031428">
          <w:rPr>
            <w:rFonts w:ascii="Arial" w:hAnsi="Arial" w:cs="Arial"/>
            <w:sz w:val="16"/>
            <w:szCs w:val="16"/>
          </w:rPr>
          <w:fldChar w:fldCharType="separate"/>
        </w:r>
        <w:r w:rsidR="001A001A">
          <w:rPr>
            <w:rFonts w:ascii="Arial" w:hAnsi="Arial" w:cs="Arial"/>
            <w:noProof/>
            <w:sz w:val="16"/>
            <w:szCs w:val="16"/>
          </w:rPr>
          <w:t>2</w:t>
        </w:r>
        <w:r w:rsidRPr="0003142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736A4F" w:rsidRDefault="00736A4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A4F" w:rsidRDefault="00736A4F">
      <w:pPr>
        <w:spacing w:after="0" w:line="240" w:lineRule="auto"/>
      </w:pPr>
      <w:r>
        <w:separator/>
      </w:r>
    </w:p>
  </w:footnote>
  <w:footnote w:type="continuationSeparator" w:id="0">
    <w:p w:rsidR="00736A4F" w:rsidRDefault="0073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93"/>
      <w:gridCol w:w="1134"/>
    </w:tblGrid>
    <w:tr w:rsidR="00031428" w:rsidRPr="00D93298" w:rsidTr="004249D6">
      <w:trPr>
        <w:trHeight w:val="131"/>
      </w:trPr>
      <w:tc>
        <w:tcPr>
          <w:tcW w:w="2127" w:type="dxa"/>
          <w:gridSpan w:val="2"/>
          <w:vAlign w:val="center"/>
        </w:tcPr>
        <w:p w:rsidR="00031428" w:rsidRPr="00031428" w:rsidRDefault="00031428" w:rsidP="00031428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31428">
            <w:rPr>
              <w:rFonts w:ascii="Arial" w:hAnsi="Arial" w:cs="Arial"/>
              <w:b/>
              <w:sz w:val="16"/>
              <w:szCs w:val="16"/>
            </w:rPr>
            <w:t>IFRS – Reitoria</w:t>
          </w:r>
        </w:p>
      </w:tc>
    </w:tr>
    <w:tr w:rsidR="00031428" w:rsidRPr="00D93298" w:rsidTr="004249D6">
      <w:trPr>
        <w:trHeight w:val="385"/>
      </w:trPr>
      <w:tc>
        <w:tcPr>
          <w:tcW w:w="993" w:type="dxa"/>
        </w:tcPr>
        <w:p w:rsidR="00031428" w:rsidRPr="00031428" w:rsidRDefault="00031428" w:rsidP="00031428">
          <w:pPr>
            <w:spacing w:after="0"/>
            <w:rPr>
              <w:rFonts w:ascii="Arial" w:hAnsi="Arial" w:cs="Arial"/>
              <w:sz w:val="14"/>
              <w:szCs w:val="14"/>
            </w:rPr>
          </w:pPr>
          <w:r w:rsidRPr="00031428">
            <w:rPr>
              <w:rFonts w:ascii="Arial" w:hAnsi="Arial" w:cs="Arial"/>
              <w:sz w:val="14"/>
              <w:szCs w:val="14"/>
            </w:rPr>
            <w:t>Fls. n°</w:t>
          </w:r>
        </w:p>
      </w:tc>
      <w:tc>
        <w:tcPr>
          <w:tcW w:w="1134" w:type="dxa"/>
        </w:tcPr>
        <w:p w:rsidR="00031428" w:rsidRPr="00031428" w:rsidRDefault="00031428" w:rsidP="00031428">
          <w:pPr>
            <w:spacing w:after="0"/>
            <w:rPr>
              <w:rFonts w:ascii="Arial" w:hAnsi="Arial" w:cs="Arial"/>
              <w:sz w:val="14"/>
              <w:szCs w:val="14"/>
            </w:rPr>
          </w:pPr>
          <w:r w:rsidRPr="00031428">
            <w:rPr>
              <w:rFonts w:ascii="Arial" w:hAnsi="Arial" w:cs="Arial"/>
              <w:sz w:val="14"/>
              <w:szCs w:val="14"/>
            </w:rPr>
            <w:t>Rubrica</w:t>
          </w:r>
        </w:p>
      </w:tc>
    </w:tr>
  </w:tbl>
  <w:p w:rsidR="00031428" w:rsidRDefault="00031428" w:rsidP="00031428">
    <w:pPr>
      <w:pStyle w:val="Cabealho"/>
    </w:pPr>
  </w:p>
  <w:p w:rsidR="00031428" w:rsidRDefault="00031428" w:rsidP="00031428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  <w:r>
      <w:rPr>
        <w:rFonts w:cs="Arial"/>
        <w:bCs/>
        <w:noProof/>
        <w:szCs w:val="20"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2652395</wp:posOffset>
          </wp:positionH>
          <wp:positionV relativeFrom="page">
            <wp:posOffset>313690</wp:posOffset>
          </wp:positionV>
          <wp:extent cx="499110" cy="538480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1428" w:rsidRDefault="00031428" w:rsidP="00031428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</w:p>
  <w:p w:rsidR="00031428" w:rsidRPr="00031428" w:rsidRDefault="00031428" w:rsidP="00031428">
    <w:pPr>
      <w:autoSpaceDE w:val="0"/>
      <w:autoSpaceDN w:val="0"/>
      <w:adjustRightInd w:val="0"/>
      <w:spacing w:after="0"/>
      <w:jc w:val="center"/>
      <w:rPr>
        <w:rFonts w:ascii="Arial" w:hAnsi="Arial" w:cs="Arial"/>
        <w:bCs/>
        <w:sz w:val="20"/>
        <w:szCs w:val="20"/>
      </w:rPr>
    </w:pPr>
    <w:r w:rsidRPr="00031428">
      <w:rPr>
        <w:rFonts w:ascii="Arial" w:hAnsi="Arial" w:cs="Arial"/>
        <w:bCs/>
        <w:sz w:val="20"/>
        <w:szCs w:val="20"/>
      </w:rPr>
      <w:t>MINISTÉRIO DA EDUCAÇÃO</w:t>
    </w:r>
  </w:p>
  <w:p w:rsidR="00031428" w:rsidRPr="00031428" w:rsidRDefault="00031428" w:rsidP="00031428">
    <w:pPr>
      <w:autoSpaceDE w:val="0"/>
      <w:autoSpaceDN w:val="0"/>
      <w:adjustRightInd w:val="0"/>
      <w:spacing w:after="0"/>
      <w:jc w:val="center"/>
      <w:rPr>
        <w:rFonts w:ascii="Arial" w:hAnsi="Arial" w:cs="Arial"/>
        <w:bCs/>
        <w:sz w:val="20"/>
        <w:szCs w:val="20"/>
      </w:rPr>
    </w:pPr>
    <w:r w:rsidRPr="00031428">
      <w:rPr>
        <w:rFonts w:ascii="Arial" w:hAnsi="Arial" w:cs="Arial"/>
        <w:bCs/>
        <w:sz w:val="20"/>
        <w:szCs w:val="20"/>
      </w:rPr>
      <w:t>Secretaria de Educação Profissional e Tecnológica</w:t>
    </w:r>
  </w:p>
  <w:p w:rsidR="00031428" w:rsidRPr="00031428" w:rsidRDefault="00031428" w:rsidP="00031428">
    <w:pPr>
      <w:autoSpaceDE w:val="0"/>
      <w:autoSpaceDN w:val="0"/>
      <w:adjustRightInd w:val="0"/>
      <w:spacing w:after="0"/>
      <w:jc w:val="center"/>
      <w:rPr>
        <w:rFonts w:ascii="Arial" w:hAnsi="Arial" w:cs="Arial"/>
        <w:bCs/>
        <w:sz w:val="20"/>
        <w:szCs w:val="20"/>
      </w:rPr>
    </w:pPr>
    <w:r w:rsidRPr="00031428">
      <w:rPr>
        <w:rFonts w:ascii="Arial" w:hAnsi="Arial" w:cs="Arial"/>
        <w:bCs/>
        <w:sz w:val="20"/>
        <w:szCs w:val="20"/>
      </w:rPr>
      <w:t xml:space="preserve">Instituto Federal de Educação, Ciência e Tecnologia do Rio Grande do </w:t>
    </w:r>
    <w:proofErr w:type="gramStart"/>
    <w:r w:rsidRPr="00031428">
      <w:rPr>
        <w:rFonts w:ascii="Arial" w:hAnsi="Arial" w:cs="Arial"/>
        <w:bCs/>
        <w:sz w:val="20"/>
        <w:szCs w:val="20"/>
      </w:rPr>
      <w:t>Sul</w:t>
    </w:r>
    <w:proofErr w:type="gramEnd"/>
  </w:p>
  <w:p w:rsidR="00031428" w:rsidRPr="00031428" w:rsidRDefault="00031428" w:rsidP="00031428">
    <w:pPr>
      <w:autoSpaceDE w:val="0"/>
      <w:autoSpaceDN w:val="0"/>
      <w:adjustRightInd w:val="0"/>
      <w:spacing w:after="0"/>
      <w:jc w:val="center"/>
      <w:rPr>
        <w:rFonts w:ascii="Arial" w:hAnsi="Arial" w:cs="Arial"/>
        <w:bCs/>
        <w:sz w:val="20"/>
        <w:szCs w:val="20"/>
      </w:rPr>
    </w:pPr>
    <w:r w:rsidRPr="00031428">
      <w:rPr>
        <w:rFonts w:ascii="Arial" w:hAnsi="Arial" w:cs="Arial"/>
        <w:bCs/>
        <w:sz w:val="20"/>
        <w:szCs w:val="20"/>
      </w:rPr>
      <w:t>Diretoria de Licitações e Contratos</w:t>
    </w:r>
  </w:p>
  <w:p w:rsidR="00031428" w:rsidRPr="00031428" w:rsidRDefault="00031428" w:rsidP="00031428">
    <w:pPr>
      <w:pStyle w:val="Rodap"/>
      <w:jc w:val="center"/>
      <w:rPr>
        <w:rFonts w:ascii="Arial" w:hAnsi="Arial" w:cs="Arial"/>
        <w:sz w:val="16"/>
        <w:szCs w:val="16"/>
      </w:rPr>
    </w:pPr>
    <w:r w:rsidRPr="00031428">
      <w:rPr>
        <w:rFonts w:ascii="Arial" w:hAnsi="Arial" w:cs="Arial"/>
        <w:sz w:val="16"/>
        <w:szCs w:val="16"/>
      </w:rPr>
      <w:t>Rua Gen. Osório, 348 – Centro – Bento Gonçalves/RS – CEP 95.700-</w:t>
    </w:r>
    <w:proofErr w:type="gramStart"/>
    <w:r w:rsidRPr="00031428">
      <w:rPr>
        <w:rFonts w:ascii="Arial" w:hAnsi="Arial" w:cs="Arial"/>
        <w:sz w:val="16"/>
        <w:szCs w:val="16"/>
      </w:rPr>
      <w:t>086</w:t>
    </w:r>
    <w:proofErr w:type="gramEnd"/>
  </w:p>
  <w:p w:rsidR="00031428" w:rsidRPr="00031428" w:rsidRDefault="00031428" w:rsidP="00031428">
    <w:pPr>
      <w:pStyle w:val="Rodap"/>
      <w:jc w:val="center"/>
      <w:rPr>
        <w:rFonts w:ascii="Arial" w:hAnsi="Arial" w:cs="Arial"/>
        <w:sz w:val="16"/>
        <w:szCs w:val="16"/>
      </w:rPr>
    </w:pPr>
    <w:r w:rsidRPr="00031428">
      <w:rPr>
        <w:rFonts w:ascii="Arial" w:hAnsi="Arial" w:cs="Arial"/>
        <w:sz w:val="16"/>
        <w:szCs w:val="16"/>
      </w:rPr>
      <w:t xml:space="preserve">Telefone: </w:t>
    </w:r>
    <w:r w:rsidRPr="00031428">
      <w:rPr>
        <w:rFonts w:ascii="Arial" w:hAnsi="Arial" w:cs="Arial"/>
        <w:bCs/>
        <w:sz w:val="16"/>
        <w:szCs w:val="16"/>
      </w:rPr>
      <w:t xml:space="preserve">(54) </w:t>
    </w:r>
    <w:proofErr w:type="gramStart"/>
    <w:r w:rsidRPr="00031428">
      <w:rPr>
        <w:rFonts w:ascii="Arial" w:hAnsi="Arial" w:cs="Arial"/>
        <w:bCs/>
        <w:sz w:val="16"/>
        <w:szCs w:val="16"/>
      </w:rPr>
      <w:t>3449.3363</w:t>
    </w:r>
    <w:r w:rsidRPr="00031428">
      <w:rPr>
        <w:rFonts w:ascii="Arial" w:hAnsi="Arial" w:cs="Arial"/>
        <w:sz w:val="16"/>
        <w:szCs w:val="16"/>
      </w:rPr>
      <w:t xml:space="preserve"> – www.ifrs.edu.br – E-mail</w:t>
    </w:r>
    <w:proofErr w:type="gramEnd"/>
    <w:r w:rsidRPr="00031428">
      <w:rPr>
        <w:rFonts w:ascii="Arial" w:hAnsi="Arial" w:cs="Arial"/>
        <w:sz w:val="16"/>
        <w:szCs w:val="16"/>
      </w:rPr>
      <w:t xml:space="preserve">: </w:t>
    </w:r>
    <w:hyperlink r:id="rId2" w:history="1">
      <w:r w:rsidRPr="00031428">
        <w:rPr>
          <w:rStyle w:val="Hyperlink"/>
          <w:rFonts w:ascii="Arial" w:hAnsi="Arial" w:cs="Arial"/>
          <w:sz w:val="16"/>
          <w:szCs w:val="16"/>
        </w:rPr>
        <w:t>licitacao@ifrs.edu.br</w:t>
      </w:r>
    </w:hyperlink>
  </w:p>
  <w:p w:rsidR="00031428" w:rsidRDefault="0003142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5">
    <w:nsid w:val="00FD2221"/>
    <w:multiLevelType w:val="multilevel"/>
    <w:tmpl w:val="E9201002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6A3489D"/>
    <w:multiLevelType w:val="multilevel"/>
    <w:tmpl w:val="0B9223B6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090831EC"/>
    <w:multiLevelType w:val="multilevel"/>
    <w:tmpl w:val="D30E6C50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255DE0"/>
    <w:multiLevelType w:val="multilevel"/>
    <w:tmpl w:val="60B6BC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>
    <w:nsid w:val="15E111DB"/>
    <w:multiLevelType w:val="multilevel"/>
    <w:tmpl w:val="D30E6C50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D5C100D"/>
    <w:multiLevelType w:val="multilevel"/>
    <w:tmpl w:val="CAE445A0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F32616"/>
    <w:multiLevelType w:val="multilevel"/>
    <w:tmpl w:val="D30E6C50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3792243"/>
    <w:multiLevelType w:val="multilevel"/>
    <w:tmpl w:val="2A462EFC"/>
    <w:lvl w:ilvl="0">
      <w:start w:val="2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247600FC"/>
    <w:multiLevelType w:val="multilevel"/>
    <w:tmpl w:val="C39E0D9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66524EC"/>
    <w:multiLevelType w:val="hybridMultilevel"/>
    <w:tmpl w:val="C3DEA77E"/>
    <w:lvl w:ilvl="0" w:tplc="FA88F648">
      <w:start w:val="3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5001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7F81319"/>
    <w:multiLevelType w:val="multilevel"/>
    <w:tmpl w:val="92B6E8E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>
    <w:nsid w:val="2C591C93"/>
    <w:multiLevelType w:val="multilevel"/>
    <w:tmpl w:val="E63668D2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18">
    <w:nsid w:val="319E37A9"/>
    <w:multiLevelType w:val="multilevel"/>
    <w:tmpl w:val="FBB038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97F0BF3"/>
    <w:multiLevelType w:val="multilevel"/>
    <w:tmpl w:val="29A644C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DF512D4"/>
    <w:multiLevelType w:val="multilevel"/>
    <w:tmpl w:val="D30E6C50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1F17EEB"/>
    <w:multiLevelType w:val="multilevel"/>
    <w:tmpl w:val="B32641B0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28828BE"/>
    <w:multiLevelType w:val="multilevel"/>
    <w:tmpl w:val="7FCAD90E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CA80A28"/>
    <w:multiLevelType w:val="multilevel"/>
    <w:tmpl w:val="9740EAA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4">
    <w:nsid w:val="52846677"/>
    <w:multiLevelType w:val="hybridMultilevel"/>
    <w:tmpl w:val="5C8CFEFE"/>
    <w:lvl w:ilvl="0" w:tplc="418AC47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5722AF"/>
    <w:multiLevelType w:val="multilevel"/>
    <w:tmpl w:val="91AAB4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6">
    <w:nsid w:val="56750DC1"/>
    <w:multiLevelType w:val="multilevel"/>
    <w:tmpl w:val="9858E5D6"/>
    <w:lvl w:ilvl="0">
      <w:start w:val="1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F03524F"/>
    <w:multiLevelType w:val="multilevel"/>
    <w:tmpl w:val="E2E27E2A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6589179C"/>
    <w:multiLevelType w:val="multilevel"/>
    <w:tmpl w:val="B5ECCEE0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B044C17"/>
    <w:multiLevelType w:val="multilevel"/>
    <w:tmpl w:val="914218C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C873E57"/>
    <w:multiLevelType w:val="multilevel"/>
    <w:tmpl w:val="B5ECCEE0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4390992"/>
    <w:multiLevelType w:val="multilevel"/>
    <w:tmpl w:val="A320AB34"/>
    <w:lvl w:ilvl="0">
      <w:start w:val="19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1" w:hanging="1800"/>
      </w:pPr>
      <w:rPr>
        <w:rFonts w:hint="default"/>
      </w:rPr>
    </w:lvl>
  </w:abstractNum>
  <w:abstractNum w:abstractNumId="32">
    <w:nsid w:val="7B8B4B1B"/>
    <w:multiLevelType w:val="multilevel"/>
    <w:tmpl w:val="42AE73EE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31"/>
  </w:num>
  <w:num w:numId="7">
    <w:abstractNumId w:val="16"/>
  </w:num>
  <w:num w:numId="8">
    <w:abstractNumId w:val="7"/>
  </w:num>
  <w:num w:numId="9">
    <w:abstractNumId w:val="4"/>
  </w:num>
  <w:num w:numId="10">
    <w:abstractNumId w:val="12"/>
  </w:num>
  <w:num w:numId="11">
    <w:abstractNumId w:val="29"/>
  </w:num>
  <w:num w:numId="12">
    <w:abstractNumId w:val="24"/>
  </w:num>
  <w:num w:numId="13">
    <w:abstractNumId w:val="5"/>
  </w:num>
  <w:num w:numId="14">
    <w:abstractNumId w:val="20"/>
  </w:num>
  <w:num w:numId="15">
    <w:abstractNumId w:val="9"/>
  </w:num>
  <w:num w:numId="16">
    <w:abstractNumId w:val="11"/>
  </w:num>
  <w:num w:numId="17">
    <w:abstractNumId w:val="21"/>
  </w:num>
  <w:num w:numId="18">
    <w:abstractNumId w:val="19"/>
  </w:num>
  <w:num w:numId="19">
    <w:abstractNumId w:val="22"/>
  </w:num>
  <w:num w:numId="20">
    <w:abstractNumId w:val="30"/>
  </w:num>
  <w:num w:numId="21">
    <w:abstractNumId w:val="10"/>
  </w:num>
  <w:num w:numId="22">
    <w:abstractNumId w:val="28"/>
  </w:num>
  <w:num w:numId="23">
    <w:abstractNumId w:val="26"/>
  </w:num>
  <w:num w:numId="24">
    <w:abstractNumId w:val="32"/>
  </w:num>
  <w:num w:numId="25">
    <w:abstractNumId w:val="17"/>
  </w:num>
  <w:num w:numId="26">
    <w:abstractNumId w:val="27"/>
  </w:num>
  <w:num w:numId="27">
    <w:abstractNumId w:val="13"/>
  </w:num>
  <w:num w:numId="28">
    <w:abstractNumId w:val="15"/>
  </w:num>
  <w:num w:numId="29">
    <w:abstractNumId w:val="14"/>
  </w:num>
  <w:num w:numId="30">
    <w:abstractNumId w:val="25"/>
  </w:num>
  <w:num w:numId="31">
    <w:abstractNumId w:val="18"/>
  </w:num>
  <w:num w:numId="32">
    <w:abstractNumId w:val="8"/>
  </w:num>
  <w:num w:numId="33">
    <w:abstractNumId w:val="23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6F0C49"/>
    <w:rsid w:val="00007062"/>
    <w:rsid w:val="00015DD3"/>
    <w:rsid w:val="00016A01"/>
    <w:rsid w:val="00017004"/>
    <w:rsid w:val="00020636"/>
    <w:rsid w:val="00020783"/>
    <w:rsid w:val="000241D3"/>
    <w:rsid w:val="00027E2C"/>
    <w:rsid w:val="00030F11"/>
    <w:rsid w:val="00031428"/>
    <w:rsid w:val="00031512"/>
    <w:rsid w:val="00034E22"/>
    <w:rsid w:val="00043E61"/>
    <w:rsid w:val="000545A3"/>
    <w:rsid w:val="00054CC2"/>
    <w:rsid w:val="000607B6"/>
    <w:rsid w:val="0006300E"/>
    <w:rsid w:val="000657C7"/>
    <w:rsid w:val="00066B35"/>
    <w:rsid w:val="00077FEB"/>
    <w:rsid w:val="000816DC"/>
    <w:rsid w:val="00084D58"/>
    <w:rsid w:val="00093EC1"/>
    <w:rsid w:val="000950F1"/>
    <w:rsid w:val="00096C44"/>
    <w:rsid w:val="000A0C7A"/>
    <w:rsid w:val="000B084A"/>
    <w:rsid w:val="000B5E35"/>
    <w:rsid w:val="000C05BB"/>
    <w:rsid w:val="000C61A2"/>
    <w:rsid w:val="000D35C2"/>
    <w:rsid w:val="000D6152"/>
    <w:rsid w:val="000D7D2F"/>
    <w:rsid w:val="000E2650"/>
    <w:rsid w:val="000F207C"/>
    <w:rsid w:val="000F76C2"/>
    <w:rsid w:val="0010002E"/>
    <w:rsid w:val="00100689"/>
    <w:rsid w:val="00102730"/>
    <w:rsid w:val="00105DC9"/>
    <w:rsid w:val="001107AB"/>
    <w:rsid w:val="00110820"/>
    <w:rsid w:val="00115FC7"/>
    <w:rsid w:val="00116103"/>
    <w:rsid w:val="00121D12"/>
    <w:rsid w:val="001372E7"/>
    <w:rsid w:val="001404FA"/>
    <w:rsid w:val="0014129E"/>
    <w:rsid w:val="0014264F"/>
    <w:rsid w:val="00144CA7"/>
    <w:rsid w:val="00146326"/>
    <w:rsid w:val="0015459B"/>
    <w:rsid w:val="00171882"/>
    <w:rsid w:val="0017270C"/>
    <w:rsid w:val="00173F7E"/>
    <w:rsid w:val="00176A99"/>
    <w:rsid w:val="001805EB"/>
    <w:rsid w:val="00180AA6"/>
    <w:rsid w:val="00185F6E"/>
    <w:rsid w:val="00197E07"/>
    <w:rsid w:val="001A001A"/>
    <w:rsid w:val="001A32B1"/>
    <w:rsid w:val="001A6F8A"/>
    <w:rsid w:val="001B3082"/>
    <w:rsid w:val="001B4346"/>
    <w:rsid w:val="001D39A3"/>
    <w:rsid w:val="001E18C9"/>
    <w:rsid w:val="001E2DC2"/>
    <w:rsid w:val="001F46C4"/>
    <w:rsid w:val="001F48DD"/>
    <w:rsid w:val="001F5467"/>
    <w:rsid w:val="001F625C"/>
    <w:rsid w:val="00200B26"/>
    <w:rsid w:val="002078BB"/>
    <w:rsid w:val="00207F95"/>
    <w:rsid w:val="00210BCD"/>
    <w:rsid w:val="0021159E"/>
    <w:rsid w:val="0021428C"/>
    <w:rsid w:val="002212EC"/>
    <w:rsid w:val="00221356"/>
    <w:rsid w:val="00225DCC"/>
    <w:rsid w:val="00226FEC"/>
    <w:rsid w:val="00230FE2"/>
    <w:rsid w:val="0023673B"/>
    <w:rsid w:val="0024173A"/>
    <w:rsid w:val="002418A4"/>
    <w:rsid w:val="002429C5"/>
    <w:rsid w:val="00245BC1"/>
    <w:rsid w:val="00250C35"/>
    <w:rsid w:val="00255B02"/>
    <w:rsid w:val="0025623E"/>
    <w:rsid w:val="00264BA7"/>
    <w:rsid w:val="00267C00"/>
    <w:rsid w:val="00270820"/>
    <w:rsid w:val="00273BA9"/>
    <w:rsid w:val="0027648E"/>
    <w:rsid w:val="00277FEA"/>
    <w:rsid w:val="002814B8"/>
    <w:rsid w:val="002858A2"/>
    <w:rsid w:val="00285D2A"/>
    <w:rsid w:val="00286DC4"/>
    <w:rsid w:val="00287213"/>
    <w:rsid w:val="00291193"/>
    <w:rsid w:val="00292B55"/>
    <w:rsid w:val="002A200F"/>
    <w:rsid w:val="002B22DF"/>
    <w:rsid w:val="002B69E2"/>
    <w:rsid w:val="002B7D34"/>
    <w:rsid w:val="002C01D0"/>
    <w:rsid w:val="002C037F"/>
    <w:rsid w:val="002C1B95"/>
    <w:rsid w:val="002E111C"/>
    <w:rsid w:val="002E36F4"/>
    <w:rsid w:val="002E3A51"/>
    <w:rsid w:val="002F066D"/>
    <w:rsid w:val="002F7029"/>
    <w:rsid w:val="00300141"/>
    <w:rsid w:val="003065BF"/>
    <w:rsid w:val="00310F41"/>
    <w:rsid w:val="00313C4E"/>
    <w:rsid w:val="00316977"/>
    <w:rsid w:val="00317B5D"/>
    <w:rsid w:val="00323303"/>
    <w:rsid w:val="00327BED"/>
    <w:rsid w:val="003367DC"/>
    <w:rsid w:val="00363565"/>
    <w:rsid w:val="00367B31"/>
    <w:rsid w:val="0037068A"/>
    <w:rsid w:val="00372ECA"/>
    <w:rsid w:val="00375012"/>
    <w:rsid w:val="00382DC7"/>
    <w:rsid w:val="0038305C"/>
    <w:rsid w:val="003902FD"/>
    <w:rsid w:val="0039152B"/>
    <w:rsid w:val="00393D51"/>
    <w:rsid w:val="003A0F3F"/>
    <w:rsid w:val="003A5E7E"/>
    <w:rsid w:val="003A6C56"/>
    <w:rsid w:val="003B24A4"/>
    <w:rsid w:val="003B6F37"/>
    <w:rsid w:val="003C4457"/>
    <w:rsid w:val="003C4494"/>
    <w:rsid w:val="003C771E"/>
    <w:rsid w:val="003D2ED2"/>
    <w:rsid w:val="003D496B"/>
    <w:rsid w:val="003D49E3"/>
    <w:rsid w:val="003D5D5F"/>
    <w:rsid w:val="003D705E"/>
    <w:rsid w:val="003E1C43"/>
    <w:rsid w:val="003E65BB"/>
    <w:rsid w:val="00400A82"/>
    <w:rsid w:val="004034A3"/>
    <w:rsid w:val="004035E3"/>
    <w:rsid w:val="00407FF9"/>
    <w:rsid w:val="0042102B"/>
    <w:rsid w:val="0042155A"/>
    <w:rsid w:val="0042207A"/>
    <w:rsid w:val="00422CDA"/>
    <w:rsid w:val="00423A51"/>
    <w:rsid w:val="00426B1F"/>
    <w:rsid w:val="00437F6A"/>
    <w:rsid w:val="00441862"/>
    <w:rsid w:val="0044256E"/>
    <w:rsid w:val="00454F40"/>
    <w:rsid w:val="00460904"/>
    <w:rsid w:val="00462AF2"/>
    <w:rsid w:val="00463F36"/>
    <w:rsid w:val="00465F8B"/>
    <w:rsid w:val="00471245"/>
    <w:rsid w:val="00475D75"/>
    <w:rsid w:val="00477B2D"/>
    <w:rsid w:val="00483A9C"/>
    <w:rsid w:val="00484D57"/>
    <w:rsid w:val="00487A70"/>
    <w:rsid w:val="00487B3E"/>
    <w:rsid w:val="00491E35"/>
    <w:rsid w:val="0049263E"/>
    <w:rsid w:val="004A3CCA"/>
    <w:rsid w:val="004A4841"/>
    <w:rsid w:val="004A5633"/>
    <w:rsid w:val="004A5931"/>
    <w:rsid w:val="004A6F00"/>
    <w:rsid w:val="004B7AE9"/>
    <w:rsid w:val="004C412F"/>
    <w:rsid w:val="004C4C6A"/>
    <w:rsid w:val="004C7276"/>
    <w:rsid w:val="004D6A4A"/>
    <w:rsid w:val="004E24A7"/>
    <w:rsid w:val="004E28C4"/>
    <w:rsid w:val="004E370C"/>
    <w:rsid w:val="004E799D"/>
    <w:rsid w:val="004F2B1F"/>
    <w:rsid w:val="004F6264"/>
    <w:rsid w:val="004F6796"/>
    <w:rsid w:val="004F734E"/>
    <w:rsid w:val="004F7A4B"/>
    <w:rsid w:val="00500E8F"/>
    <w:rsid w:val="005031EE"/>
    <w:rsid w:val="00505769"/>
    <w:rsid w:val="00512AA0"/>
    <w:rsid w:val="00514132"/>
    <w:rsid w:val="0051562F"/>
    <w:rsid w:val="005162D1"/>
    <w:rsid w:val="00520D12"/>
    <w:rsid w:val="0052695C"/>
    <w:rsid w:val="005357A4"/>
    <w:rsid w:val="0053697F"/>
    <w:rsid w:val="00540308"/>
    <w:rsid w:val="0054098F"/>
    <w:rsid w:val="00540DEC"/>
    <w:rsid w:val="0054264B"/>
    <w:rsid w:val="00544000"/>
    <w:rsid w:val="00544467"/>
    <w:rsid w:val="00554E90"/>
    <w:rsid w:val="005577FC"/>
    <w:rsid w:val="00560A62"/>
    <w:rsid w:val="00561306"/>
    <w:rsid w:val="005639E0"/>
    <w:rsid w:val="00564D94"/>
    <w:rsid w:val="005703A0"/>
    <w:rsid w:val="00576D93"/>
    <w:rsid w:val="00583441"/>
    <w:rsid w:val="00585428"/>
    <w:rsid w:val="00587A54"/>
    <w:rsid w:val="0059159E"/>
    <w:rsid w:val="00592C10"/>
    <w:rsid w:val="00595BFA"/>
    <w:rsid w:val="005B19E8"/>
    <w:rsid w:val="005B33D2"/>
    <w:rsid w:val="005B3FC8"/>
    <w:rsid w:val="005D1B8A"/>
    <w:rsid w:val="005E1030"/>
    <w:rsid w:val="005E233E"/>
    <w:rsid w:val="005E2787"/>
    <w:rsid w:val="005E77D5"/>
    <w:rsid w:val="005F38E6"/>
    <w:rsid w:val="005F3D21"/>
    <w:rsid w:val="0061366E"/>
    <w:rsid w:val="006200EE"/>
    <w:rsid w:val="00622BF8"/>
    <w:rsid w:val="00625980"/>
    <w:rsid w:val="0062661F"/>
    <w:rsid w:val="006304C3"/>
    <w:rsid w:val="006347BA"/>
    <w:rsid w:val="00635057"/>
    <w:rsid w:val="00636583"/>
    <w:rsid w:val="006414F6"/>
    <w:rsid w:val="00641C16"/>
    <w:rsid w:val="00650514"/>
    <w:rsid w:val="0065062E"/>
    <w:rsid w:val="00653D94"/>
    <w:rsid w:val="00657F00"/>
    <w:rsid w:val="00663B5E"/>
    <w:rsid w:val="00663C9F"/>
    <w:rsid w:val="00664079"/>
    <w:rsid w:val="00664CA4"/>
    <w:rsid w:val="00664D4E"/>
    <w:rsid w:val="00666942"/>
    <w:rsid w:val="00667827"/>
    <w:rsid w:val="00667A5E"/>
    <w:rsid w:val="00667D5D"/>
    <w:rsid w:val="00671AC1"/>
    <w:rsid w:val="00677DCD"/>
    <w:rsid w:val="006854C4"/>
    <w:rsid w:val="00686C79"/>
    <w:rsid w:val="00690518"/>
    <w:rsid w:val="006906A5"/>
    <w:rsid w:val="006919FE"/>
    <w:rsid w:val="00693759"/>
    <w:rsid w:val="0069483B"/>
    <w:rsid w:val="0069647D"/>
    <w:rsid w:val="00697543"/>
    <w:rsid w:val="006A3994"/>
    <w:rsid w:val="006A5254"/>
    <w:rsid w:val="006A5ED1"/>
    <w:rsid w:val="006B27B3"/>
    <w:rsid w:val="006B5077"/>
    <w:rsid w:val="006B6079"/>
    <w:rsid w:val="006B6C1C"/>
    <w:rsid w:val="006C2FC7"/>
    <w:rsid w:val="006C37A7"/>
    <w:rsid w:val="006C46D4"/>
    <w:rsid w:val="006C6561"/>
    <w:rsid w:val="006D2E51"/>
    <w:rsid w:val="006D6E84"/>
    <w:rsid w:val="006D7350"/>
    <w:rsid w:val="006E0923"/>
    <w:rsid w:val="006E3EC6"/>
    <w:rsid w:val="006E5655"/>
    <w:rsid w:val="006E6147"/>
    <w:rsid w:val="006F0C49"/>
    <w:rsid w:val="006F1F88"/>
    <w:rsid w:val="006F37BB"/>
    <w:rsid w:val="006F4C13"/>
    <w:rsid w:val="006F5795"/>
    <w:rsid w:val="006F68D3"/>
    <w:rsid w:val="00704220"/>
    <w:rsid w:val="00710431"/>
    <w:rsid w:val="007179FB"/>
    <w:rsid w:val="00720BAB"/>
    <w:rsid w:val="00722B07"/>
    <w:rsid w:val="00727456"/>
    <w:rsid w:val="00732CB4"/>
    <w:rsid w:val="00736A4F"/>
    <w:rsid w:val="00737E42"/>
    <w:rsid w:val="00740C24"/>
    <w:rsid w:val="00750A2A"/>
    <w:rsid w:val="00751242"/>
    <w:rsid w:val="00754E7E"/>
    <w:rsid w:val="00755579"/>
    <w:rsid w:val="00774117"/>
    <w:rsid w:val="007755E1"/>
    <w:rsid w:val="00776086"/>
    <w:rsid w:val="007836CE"/>
    <w:rsid w:val="00797CEF"/>
    <w:rsid w:val="007A364C"/>
    <w:rsid w:val="007A6829"/>
    <w:rsid w:val="007B1C20"/>
    <w:rsid w:val="007B270F"/>
    <w:rsid w:val="007B41E1"/>
    <w:rsid w:val="007B758A"/>
    <w:rsid w:val="007B7C06"/>
    <w:rsid w:val="007C0062"/>
    <w:rsid w:val="007C0A6B"/>
    <w:rsid w:val="007C52BD"/>
    <w:rsid w:val="007C6519"/>
    <w:rsid w:val="007D494C"/>
    <w:rsid w:val="007E0A19"/>
    <w:rsid w:val="007E6FB0"/>
    <w:rsid w:val="007E795E"/>
    <w:rsid w:val="007F0365"/>
    <w:rsid w:val="007F0576"/>
    <w:rsid w:val="007F49FC"/>
    <w:rsid w:val="007F74E8"/>
    <w:rsid w:val="00803C56"/>
    <w:rsid w:val="00805AF1"/>
    <w:rsid w:val="00805BFB"/>
    <w:rsid w:val="00807E80"/>
    <w:rsid w:val="008126CC"/>
    <w:rsid w:val="008201A2"/>
    <w:rsid w:val="00820399"/>
    <w:rsid w:val="008320E6"/>
    <w:rsid w:val="00833BC4"/>
    <w:rsid w:val="00833DB3"/>
    <w:rsid w:val="00834B7A"/>
    <w:rsid w:val="0083519A"/>
    <w:rsid w:val="008354C3"/>
    <w:rsid w:val="00840018"/>
    <w:rsid w:val="00841F84"/>
    <w:rsid w:val="00846E68"/>
    <w:rsid w:val="008473AD"/>
    <w:rsid w:val="00861C3E"/>
    <w:rsid w:val="00864E9D"/>
    <w:rsid w:val="008719B7"/>
    <w:rsid w:val="00872A37"/>
    <w:rsid w:val="008863F3"/>
    <w:rsid w:val="00891B1C"/>
    <w:rsid w:val="00892E96"/>
    <w:rsid w:val="008945B3"/>
    <w:rsid w:val="008974A8"/>
    <w:rsid w:val="008A20E4"/>
    <w:rsid w:val="008A692E"/>
    <w:rsid w:val="008A7077"/>
    <w:rsid w:val="008B65DD"/>
    <w:rsid w:val="008B7261"/>
    <w:rsid w:val="008C0768"/>
    <w:rsid w:val="008C22CB"/>
    <w:rsid w:val="008C7138"/>
    <w:rsid w:val="008D06F4"/>
    <w:rsid w:val="008F2BA2"/>
    <w:rsid w:val="009016B3"/>
    <w:rsid w:val="00903E73"/>
    <w:rsid w:val="00904043"/>
    <w:rsid w:val="009065DC"/>
    <w:rsid w:val="009073E4"/>
    <w:rsid w:val="00911107"/>
    <w:rsid w:val="00913162"/>
    <w:rsid w:val="009135E9"/>
    <w:rsid w:val="00914AEC"/>
    <w:rsid w:val="00917FA2"/>
    <w:rsid w:val="00921C90"/>
    <w:rsid w:val="00923524"/>
    <w:rsid w:val="00924EE1"/>
    <w:rsid w:val="0093358D"/>
    <w:rsid w:val="00935907"/>
    <w:rsid w:val="00946461"/>
    <w:rsid w:val="00951D20"/>
    <w:rsid w:val="009545FD"/>
    <w:rsid w:val="009631A7"/>
    <w:rsid w:val="00963D23"/>
    <w:rsid w:val="00964319"/>
    <w:rsid w:val="0096499F"/>
    <w:rsid w:val="0097168A"/>
    <w:rsid w:val="00976693"/>
    <w:rsid w:val="00983F65"/>
    <w:rsid w:val="0098585F"/>
    <w:rsid w:val="0098604F"/>
    <w:rsid w:val="00986678"/>
    <w:rsid w:val="00993619"/>
    <w:rsid w:val="009A181F"/>
    <w:rsid w:val="009A2FC9"/>
    <w:rsid w:val="009A6E69"/>
    <w:rsid w:val="009A782D"/>
    <w:rsid w:val="009B04DC"/>
    <w:rsid w:val="009B0A9E"/>
    <w:rsid w:val="009B1BEA"/>
    <w:rsid w:val="009C3EE6"/>
    <w:rsid w:val="009D2504"/>
    <w:rsid w:val="009E0AD1"/>
    <w:rsid w:val="009E0EDC"/>
    <w:rsid w:val="009E15F3"/>
    <w:rsid w:val="009E2467"/>
    <w:rsid w:val="009E57A6"/>
    <w:rsid w:val="009E5F15"/>
    <w:rsid w:val="009E7E5D"/>
    <w:rsid w:val="009F4B16"/>
    <w:rsid w:val="009F6539"/>
    <w:rsid w:val="00A04EA5"/>
    <w:rsid w:val="00A04F51"/>
    <w:rsid w:val="00A06AB2"/>
    <w:rsid w:val="00A14E10"/>
    <w:rsid w:val="00A21E60"/>
    <w:rsid w:val="00A23FA1"/>
    <w:rsid w:val="00A3426D"/>
    <w:rsid w:val="00A351AB"/>
    <w:rsid w:val="00A351F9"/>
    <w:rsid w:val="00A5274F"/>
    <w:rsid w:val="00A61165"/>
    <w:rsid w:val="00A64616"/>
    <w:rsid w:val="00A72460"/>
    <w:rsid w:val="00A750C0"/>
    <w:rsid w:val="00A764FE"/>
    <w:rsid w:val="00A80469"/>
    <w:rsid w:val="00A8310B"/>
    <w:rsid w:val="00A8345F"/>
    <w:rsid w:val="00A84CD9"/>
    <w:rsid w:val="00A85D1E"/>
    <w:rsid w:val="00A9054A"/>
    <w:rsid w:val="00A91941"/>
    <w:rsid w:val="00A92324"/>
    <w:rsid w:val="00A92663"/>
    <w:rsid w:val="00A94F27"/>
    <w:rsid w:val="00A95DF4"/>
    <w:rsid w:val="00A97714"/>
    <w:rsid w:val="00AA7F90"/>
    <w:rsid w:val="00AB0B77"/>
    <w:rsid w:val="00AB1A96"/>
    <w:rsid w:val="00AB27A6"/>
    <w:rsid w:val="00AD5865"/>
    <w:rsid w:val="00AD6BA8"/>
    <w:rsid w:val="00AD75B1"/>
    <w:rsid w:val="00B03F43"/>
    <w:rsid w:val="00B057C5"/>
    <w:rsid w:val="00B06D49"/>
    <w:rsid w:val="00B10001"/>
    <w:rsid w:val="00B100DF"/>
    <w:rsid w:val="00B1541F"/>
    <w:rsid w:val="00B219C0"/>
    <w:rsid w:val="00B2466C"/>
    <w:rsid w:val="00B255CD"/>
    <w:rsid w:val="00B301B2"/>
    <w:rsid w:val="00B37BBB"/>
    <w:rsid w:val="00B40BED"/>
    <w:rsid w:val="00B450FE"/>
    <w:rsid w:val="00B467FE"/>
    <w:rsid w:val="00B46C99"/>
    <w:rsid w:val="00B50106"/>
    <w:rsid w:val="00B550F8"/>
    <w:rsid w:val="00B57D5E"/>
    <w:rsid w:val="00B70B81"/>
    <w:rsid w:val="00B712E9"/>
    <w:rsid w:val="00B8235B"/>
    <w:rsid w:val="00B82EB8"/>
    <w:rsid w:val="00B863E4"/>
    <w:rsid w:val="00B9092D"/>
    <w:rsid w:val="00B9756C"/>
    <w:rsid w:val="00BA0128"/>
    <w:rsid w:val="00BA2511"/>
    <w:rsid w:val="00BA3CDE"/>
    <w:rsid w:val="00BA6C04"/>
    <w:rsid w:val="00BB0543"/>
    <w:rsid w:val="00BB2F04"/>
    <w:rsid w:val="00BB4095"/>
    <w:rsid w:val="00BB66AF"/>
    <w:rsid w:val="00BB7B4F"/>
    <w:rsid w:val="00BC0270"/>
    <w:rsid w:val="00BC199D"/>
    <w:rsid w:val="00BC2139"/>
    <w:rsid w:val="00BD0F70"/>
    <w:rsid w:val="00BD3AD1"/>
    <w:rsid w:val="00BD634E"/>
    <w:rsid w:val="00BE0185"/>
    <w:rsid w:val="00BE20F7"/>
    <w:rsid w:val="00BF0C13"/>
    <w:rsid w:val="00BF2CFB"/>
    <w:rsid w:val="00BF4AC8"/>
    <w:rsid w:val="00C01CE0"/>
    <w:rsid w:val="00C02C36"/>
    <w:rsid w:val="00C03E01"/>
    <w:rsid w:val="00C074C2"/>
    <w:rsid w:val="00C0778E"/>
    <w:rsid w:val="00C1299A"/>
    <w:rsid w:val="00C1325C"/>
    <w:rsid w:val="00C1739E"/>
    <w:rsid w:val="00C17577"/>
    <w:rsid w:val="00C208C9"/>
    <w:rsid w:val="00C21E76"/>
    <w:rsid w:val="00C22B94"/>
    <w:rsid w:val="00C26AB3"/>
    <w:rsid w:val="00C32CA6"/>
    <w:rsid w:val="00C36D0C"/>
    <w:rsid w:val="00C4080E"/>
    <w:rsid w:val="00C4637F"/>
    <w:rsid w:val="00C47DDC"/>
    <w:rsid w:val="00C52BE4"/>
    <w:rsid w:val="00C52E8C"/>
    <w:rsid w:val="00C54587"/>
    <w:rsid w:val="00C54594"/>
    <w:rsid w:val="00C55C62"/>
    <w:rsid w:val="00C57354"/>
    <w:rsid w:val="00C621CB"/>
    <w:rsid w:val="00C62944"/>
    <w:rsid w:val="00C66258"/>
    <w:rsid w:val="00C7411C"/>
    <w:rsid w:val="00C8147F"/>
    <w:rsid w:val="00C81DD2"/>
    <w:rsid w:val="00C97510"/>
    <w:rsid w:val="00CA61FC"/>
    <w:rsid w:val="00CB3CC1"/>
    <w:rsid w:val="00CC7FC8"/>
    <w:rsid w:val="00CD0C56"/>
    <w:rsid w:val="00CD2579"/>
    <w:rsid w:val="00CD284D"/>
    <w:rsid w:val="00CD575B"/>
    <w:rsid w:val="00CF73E3"/>
    <w:rsid w:val="00CF7933"/>
    <w:rsid w:val="00D02DF8"/>
    <w:rsid w:val="00D053A7"/>
    <w:rsid w:val="00D13389"/>
    <w:rsid w:val="00D14408"/>
    <w:rsid w:val="00D15399"/>
    <w:rsid w:val="00D22BC5"/>
    <w:rsid w:val="00D2565B"/>
    <w:rsid w:val="00D3314E"/>
    <w:rsid w:val="00D36F0D"/>
    <w:rsid w:val="00D40F51"/>
    <w:rsid w:val="00D42A01"/>
    <w:rsid w:val="00D4407D"/>
    <w:rsid w:val="00D47164"/>
    <w:rsid w:val="00D50B9F"/>
    <w:rsid w:val="00D54019"/>
    <w:rsid w:val="00D54786"/>
    <w:rsid w:val="00D5762B"/>
    <w:rsid w:val="00D62945"/>
    <w:rsid w:val="00D729F7"/>
    <w:rsid w:val="00D76BA2"/>
    <w:rsid w:val="00D8081C"/>
    <w:rsid w:val="00D840DB"/>
    <w:rsid w:val="00D91243"/>
    <w:rsid w:val="00D93F4F"/>
    <w:rsid w:val="00D950A5"/>
    <w:rsid w:val="00D973B4"/>
    <w:rsid w:val="00DA1B15"/>
    <w:rsid w:val="00DA3311"/>
    <w:rsid w:val="00DA7BC6"/>
    <w:rsid w:val="00DB0237"/>
    <w:rsid w:val="00DB0EB7"/>
    <w:rsid w:val="00DC7340"/>
    <w:rsid w:val="00DC7AC6"/>
    <w:rsid w:val="00DD144A"/>
    <w:rsid w:val="00DD25E8"/>
    <w:rsid w:val="00DD42AE"/>
    <w:rsid w:val="00DE16D3"/>
    <w:rsid w:val="00DF0317"/>
    <w:rsid w:val="00DF28D9"/>
    <w:rsid w:val="00DF500E"/>
    <w:rsid w:val="00DF520C"/>
    <w:rsid w:val="00E031E2"/>
    <w:rsid w:val="00E05339"/>
    <w:rsid w:val="00E0581D"/>
    <w:rsid w:val="00E1417F"/>
    <w:rsid w:val="00E15320"/>
    <w:rsid w:val="00E21484"/>
    <w:rsid w:val="00E21C02"/>
    <w:rsid w:val="00E24394"/>
    <w:rsid w:val="00E2644B"/>
    <w:rsid w:val="00E264A8"/>
    <w:rsid w:val="00E307C1"/>
    <w:rsid w:val="00E3084A"/>
    <w:rsid w:val="00E34310"/>
    <w:rsid w:val="00E364EE"/>
    <w:rsid w:val="00E4607D"/>
    <w:rsid w:val="00E46A63"/>
    <w:rsid w:val="00E54C6A"/>
    <w:rsid w:val="00E5529D"/>
    <w:rsid w:val="00E6051D"/>
    <w:rsid w:val="00E72AC6"/>
    <w:rsid w:val="00E87CB7"/>
    <w:rsid w:val="00E91553"/>
    <w:rsid w:val="00E96A28"/>
    <w:rsid w:val="00E97451"/>
    <w:rsid w:val="00E97552"/>
    <w:rsid w:val="00EA10A5"/>
    <w:rsid w:val="00EA1551"/>
    <w:rsid w:val="00EA53CC"/>
    <w:rsid w:val="00EB0D6E"/>
    <w:rsid w:val="00EC13A3"/>
    <w:rsid w:val="00EC25ED"/>
    <w:rsid w:val="00EC29EF"/>
    <w:rsid w:val="00EC2B62"/>
    <w:rsid w:val="00EC48F4"/>
    <w:rsid w:val="00ED0434"/>
    <w:rsid w:val="00ED096D"/>
    <w:rsid w:val="00ED37E2"/>
    <w:rsid w:val="00ED5E81"/>
    <w:rsid w:val="00EE47D8"/>
    <w:rsid w:val="00EF3798"/>
    <w:rsid w:val="00EF4C05"/>
    <w:rsid w:val="00EF7B7A"/>
    <w:rsid w:val="00F01108"/>
    <w:rsid w:val="00F01DD3"/>
    <w:rsid w:val="00F03914"/>
    <w:rsid w:val="00F06C6E"/>
    <w:rsid w:val="00F1251E"/>
    <w:rsid w:val="00F17662"/>
    <w:rsid w:val="00F24BCF"/>
    <w:rsid w:val="00F24FCC"/>
    <w:rsid w:val="00F258C9"/>
    <w:rsid w:val="00F25BEE"/>
    <w:rsid w:val="00F26922"/>
    <w:rsid w:val="00F27B51"/>
    <w:rsid w:val="00F3281A"/>
    <w:rsid w:val="00F378A0"/>
    <w:rsid w:val="00F47E95"/>
    <w:rsid w:val="00F520C1"/>
    <w:rsid w:val="00F5392D"/>
    <w:rsid w:val="00F55607"/>
    <w:rsid w:val="00F56548"/>
    <w:rsid w:val="00F63BAF"/>
    <w:rsid w:val="00F64F8F"/>
    <w:rsid w:val="00F73D42"/>
    <w:rsid w:val="00F74EC7"/>
    <w:rsid w:val="00F87D73"/>
    <w:rsid w:val="00F94E2E"/>
    <w:rsid w:val="00F9562B"/>
    <w:rsid w:val="00FA0541"/>
    <w:rsid w:val="00FA56F1"/>
    <w:rsid w:val="00FB1C1A"/>
    <w:rsid w:val="00FB2DC3"/>
    <w:rsid w:val="00FB5362"/>
    <w:rsid w:val="00FB564A"/>
    <w:rsid w:val="00FC5E7A"/>
    <w:rsid w:val="00FD4CE8"/>
    <w:rsid w:val="00FE267B"/>
    <w:rsid w:val="00FE39EA"/>
    <w:rsid w:val="00FE3ADE"/>
    <w:rsid w:val="00FE5B1B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18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690518"/>
    <w:pPr>
      <w:keepNext/>
      <w:numPr>
        <w:numId w:val="4"/>
      </w:numPr>
      <w:spacing w:before="240" w:after="60" w:line="240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690518"/>
    <w:pPr>
      <w:keepNext/>
      <w:spacing w:before="240" w:after="60"/>
      <w:outlineLvl w:val="1"/>
    </w:pPr>
    <w:rPr>
      <w:rFonts w:ascii="Arial" w:hAnsi="Arial" w:cs="Arial"/>
      <w:b/>
      <w:i/>
    </w:rPr>
  </w:style>
  <w:style w:type="paragraph" w:styleId="Ttulo3">
    <w:name w:val="heading 3"/>
    <w:basedOn w:val="Normal"/>
    <w:next w:val="Normal"/>
    <w:qFormat/>
    <w:rsid w:val="00690518"/>
    <w:pPr>
      <w:keepNext/>
      <w:spacing w:before="240" w:after="60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90518"/>
    <w:pPr>
      <w:keepNext/>
      <w:numPr>
        <w:numId w:val="2"/>
      </w:numPr>
      <w:spacing w:before="60" w:after="120"/>
      <w:outlineLvl w:val="3"/>
    </w:pPr>
    <w:rPr>
      <w:rFonts w:ascii="Verdana" w:hAnsi="Verdana" w:cs="Verdana"/>
      <w:b/>
      <w:color w:val="0000FF"/>
      <w:sz w:val="18"/>
    </w:rPr>
  </w:style>
  <w:style w:type="paragraph" w:styleId="Ttulo5">
    <w:name w:val="heading 5"/>
    <w:basedOn w:val="Ttulo10"/>
    <w:next w:val="Corpodetexto"/>
    <w:qFormat/>
    <w:rsid w:val="00690518"/>
    <w:pPr>
      <w:numPr>
        <w:numId w:val="3"/>
      </w:numPr>
      <w:spacing w:before="120" w:after="60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qFormat/>
    <w:rsid w:val="00690518"/>
    <w:pPr>
      <w:spacing w:before="240" w:after="60"/>
      <w:outlineLvl w:val="5"/>
    </w:pPr>
    <w:rPr>
      <w:rFonts w:cs="Calibri"/>
      <w:b/>
      <w:bCs/>
    </w:rPr>
  </w:style>
  <w:style w:type="paragraph" w:styleId="Ttulo7">
    <w:name w:val="heading 7"/>
    <w:basedOn w:val="Normal"/>
    <w:next w:val="Normal"/>
    <w:qFormat/>
    <w:rsid w:val="00690518"/>
    <w:pPr>
      <w:keepNext/>
      <w:tabs>
        <w:tab w:val="num" w:pos="0"/>
      </w:tabs>
      <w:spacing w:before="60" w:after="120"/>
      <w:ind w:left="432" w:hanging="432"/>
      <w:jc w:val="center"/>
      <w:outlineLvl w:val="6"/>
    </w:pPr>
    <w:rPr>
      <w:rFonts w:ascii="Verdana" w:hAnsi="Verdana" w:cs="Verdana"/>
      <w:b/>
      <w:sz w:val="18"/>
    </w:rPr>
  </w:style>
  <w:style w:type="paragraph" w:styleId="Ttulo8">
    <w:name w:val="heading 8"/>
    <w:basedOn w:val="Normal"/>
    <w:next w:val="Normal"/>
    <w:qFormat/>
    <w:rsid w:val="00690518"/>
    <w:pPr>
      <w:keepNext/>
      <w:tabs>
        <w:tab w:val="num" w:pos="0"/>
      </w:tabs>
      <w:ind w:left="432" w:hanging="432"/>
      <w:outlineLvl w:val="7"/>
    </w:pPr>
    <w:rPr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qFormat/>
    <w:rsid w:val="00690518"/>
    <w:pPr>
      <w:keepNext/>
      <w:tabs>
        <w:tab w:val="num" w:pos="0"/>
      </w:tabs>
      <w:ind w:left="432" w:hanging="432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90518"/>
  </w:style>
  <w:style w:type="character" w:customStyle="1" w:styleId="WW8Num1z1">
    <w:name w:val="WW8Num1z1"/>
    <w:rsid w:val="00690518"/>
  </w:style>
  <w:style w:type="character" w:customStyle="1" w:styleId="WW8Num1z2">
    <w:name w:val="WW8Num1z2"/>
    <w:rsid w:val="00690518"/>
  </w:style>
  <w:style w:type="character" w:customStyle="1" w:styleId="WW8Num1z3">
    <w:name w:val="WW8Num1z3"/>
    <w:rsid w:val="00690518"/>
  </w:style>
  <w:style w:type="character" w:customStyle="1" w:styleId="WW8Num1z4">
    <w:name w:val="WW8Num1z4"/>
    <w:rsid w:val="00690518"/>
  </w:style>
  <w:style w:type="character" w:customStyle="1" w:styleId="WW8Num1z5">
    <w:name w:val="WW8Num1z5"/>
    <w:rsid w:val="00690518"/>
  </w:style>
  <w:style w:type="character" w:customStyle="1" w:styleId="WW8Num1z6">
    <w:name w:val="WW8Num1z6"/>
    <w:rsid w:val="00690518"/>
  </w:style>
  <w:style w:type="character" w:customStyle="1" w:styleId="WW8Num1z7">
    <w:name w:val="WW8Num1z7"/>
    <w:rsid w:val="00690518"/>
  </w:style>
  <w:style w:type="character" w:customStyle="1" w:styleId="WW8Num1z8">
    <w:name w:val="WW8Num1z8"/>
    <w:rsid w:val="00690518"/>
  </w:style>
  <w:style w:type="character" w:customStyle="1" w:styleId="WW8Num2z0">
    <w:name w:val="WW8Num2z0"/>
    <w:rsid w:val="00690518"/>
  </w:style>
  <w:style w:type="character" w:customStyle="1" w:styleId="WW8Num2z1">
    <w:name w:val="WW8Num2z1"/>
    <w:rsid w:val="00690518"/>
  </w:style>
  <w:style w:type="character" w:customStyle="1" w:styleId="WW8Num2z2">
    <w:name w:val="WW8Num2z2"/>
    <w:rsid w:val="00690518"/>
  </w:style>
  <w:style w:type="character" w:customStyle="1" w:styleId="WW8Num2z3">
    <w:name w:val="WW8Num2z3"/>
    <w:rsid w:val="00690518"/>
  </w:style>
  <w:style w:type="character" w:customStyle="1" w:styleId="WW8Num2z4">
    <w:name w:val="WW8Num2z4"/>
    <w:rsid w:val="00690518"/>
  </w:style>
  <w:style w:type="character" w:customStyle="1" w:styleId="WW8Num2z5">
    <w:name w:val="WW8Num2z5"/>
    <w:rsid w:val="00690518"/>
  </w:style>
  <w:style w:type="character" w:customStyle="1" w:styleId="WW8Num2z6">
    <w:name w:val="WW8Num2z6"/>
    <w:rsid w:val="00690518"/>
  </w:style>
  <w:style w:type="character" w:customStyle="1" w:styleId="WW8Num2z7">
    <w:name w:val="WW8Num2z7"/>
    <w:rsid w:val="00690518"/>
  </w:style>
  <w:style w:type="character" w:customStyle="1" w:styleId="WW8Num2z8">
    <w:name w:val="WW8Num2z8"/>
    <w:rsid w:val="00690518"/>
  </w:style>
  <w:style w:type="character" w:customStyle="1" w:styleId="WW8Num3z0">
    <w:name w:val="WW8Num3z0"/>
    <w:rsid w:val="00690518"/>
  </w:style>
  <w:style w:type="character" w:customStyle="1" w:styleId="WW8Num3z1">
    <w:name w:val="WW8Num3z1"/>
    <w:rsid w:val="00690518"/>
  </w:style>
  <w:style w:type="character" w:customStyle="1" w:styleId="WW8Num3z2">
    <w:name w:val="WW8Num3z2"/>
    <w:rsid w:val="00690518"/>
  </w:style>
  <w:style w:type="character" w:customStyle="1" w:styleId="WW8Num3z3">
    <w:name w:val="WW8Num3z3"/>
    <w:rsid w:val="00690518"/>
  </w:style>
  <w:style w:type="character" w:customStyle="1" w:styleId="WW8Num3z4">
    <w:name w:val="WW8Num3z4"/>
    <w:rsid w:val="00690518"/>
  </w:style>
  <w:style w:type="character" w:customStyle="1" w:styleId="WW8Num3z5">
    <w:name w:val="WW8Num3z5"/>
    <w:rsid w:val="00690518"/>
  </w:style>
  <w:style w:type="character" w:customStyle="1" w:styleId="WW8Num3z6">
    <w:name w:val="WW8Num3z6"/>
    <w:rsid w:val="00690518"/>
  </w:style>
  <w:style w:type="character" w:customStyle="1" w:styleId="WW8Num3z7">
    <w:name w:val="WW8Num3z7"/>
    <w:rsid w:val="00690518"/>
  </w:style>
  <w:style w:type="character" w:customStyle="1" w:styleId="WW8Num3z8">
    <w:name w:val="WW8Num3z8"/>
    <w:rsid w:val="00690518"/>
  </w:style>
  <w:style w:type="character" w:customStyle="1" w:styleId="WW8Num4z0">
    <w:name w:val="WW8Num4z0"/>
    <w:rsid w:val="00690518"/>
  </w:style>
  <w:style w:type="character" w:customStyle="1" w:styleId="WW8Num4z1">
    <w:name w:val="WW8Num4z1"/>
    <w:rsid w:val="00690518"/>
  </w:style>
  <w:style w:type="character" w:customStyle="1" w:styleId="WW8Num4z2">
    <w:name w:val="WW8Num4z2"/>
    <w:rsid w:val="00690518"/>
  </w:style>
  <w:style w:type="character" w:customStyle="1" w:styleId="WW8Num4z3">
    <w:name w:val="WW8Num4z3"/>
    <w:rsid w:val="00690518"/>
  </w:style>
  <w:style w:type="character" w:customStyle="1" w:styleId="WW8Num4z4">
    <w:name w:val="WW8Num4z4"/>
    <w:rsid w:val="00690518"/>
  </w:style>
  <w:style w:type="character" w:customStyle="1" w:styleId="WW8Num4z5">
    <w:name w:val="WW8Num4z5"/>
    <w:rsid w:val="00690518"/>
  </w:style>
  <w:style w:type="character" w:customStyle="1" w:styleId="WW8Num4z6">
    <w:name w:val="WW8Num4z6"/>
    <w:rsid w:val="00690518"/>
  </w:style>
  <w:style w:type="character" w:customStyle="1" w:styleId="WW8Num4z7">
    <w:name w:val="WW8Num4z7"/>
    <w:rsid w:val="00690518"/>
  </w:style>
  <w:style w:type="character" w:customStyle="1" w:styleId="WW8Num4z8">
    <w:name w:val="WW8Num4z8"/>
    <w:rsid w:val="00690518"/>
  </w:style>
  <w:style w:type="character" w:customStyle="1" w:styleId="Fontepargpadro2">
    <w:name w:val="Fonte parág. padrão2"/>
    <w:rsid w:val="00690518"/>
  </w:style>
  <w:style w:type="character" w:customStyle="1" w:styleId="WW8Num5z0">
    <w:name w:val="WW8Num5z0"/>
    <w:rsid w:val="00690518"/>
    <w:rPr>
      <w:rFonts w:ascii="Symbol" w:hAnsi="Symbol" w:cs="OpenSymbol"/>
    </w:rPr>
  </w:style>
  <w:style w:type="character" w:customStyle="1" w:styleId="WW8Num5z1">
    <w:name w:val="WW8Num5z1"/>
    <w:rsid w:val="00690518"/>
    <w:rPr>
      <w:rFonts w:ascii="OpenSymbol" w:hAnsi="OpenSymbol" w:cs="OpenSymbol"/>
    </w:rPr>
  </w:style>
  <w:style w:type="character" w:customStyle="1" w:styleId="WW8Num5z2">
    <w:name w:val="WW8Num5z2"/>
    <w:rsid w:val="00690518"/>
    <w:rPr>
      <w:rFonts w:ascii="Wingdings" w:hAnsi="Wingdings" w:cs="Wingdings"/>
    </w:rPr>
  </w:style>
  <w:style w:type="character" w:customStyle="1" w:styleId="WW8Num5z4">
    <w:name w:val="WW8Num5z4"/>
    <w:rsid w:val="00690518"/>
  </w:style>
  <w:style w:type="character" w:customStyle="1" w:styleId="WW8Num5z5">
    <w:name w:val="WW8Num5z5"/>
    <w:rsid w:val="00690518"/>
  </w:style>
  <w:style w:type="character" w:customStyle="1" w:styleId="WW8Num5z6">
    <w:name w:val="WW8Num5z6"/>
    <w:rsid w:val="00690518"/>
  </w:style>
  <w:style w:type="character" w:customStyle="1" w:styleId="WW8Num5z7">
    <w:name w:val="WW8Num5z7"/>
    <w:rsid w:val="00690518"/>
  </w:style>
  <w:style w:type="character" w:customStyle="1" w:styleId="WW8Num5z8">
    <w:name w:val="WW8Num5z8"/>
    <w:rsid w:val="00690518"/>
  </w:style>
  <w:style w:type="character" w:customStyle="1" w:styleId="WW8Num6z0">
    <w:name w:val="WW8Num6z0"/>
    <w:rsid w:val="00690518"/>
    <w:rPr>
      <w:rFonts w:ascii="Symbol" w:hAnsi="Symbol" w:cs="Symbol"/>
    </w:rPr>
  </w:style>
  <w:style w:type="character" w:customStyle="1" w:styleId="WW8Num6z1">
    <w:name w:val="WW8Num6z1"/>
    <w:rsid w:val="00690518"/>
    <w:rPr>
      <w:rFonts w:ascii="Courier New" w:hAnsi="Courier New" w:cs="Courier New"/>
    </w:rPr>
  </w:style>
  <w:style w:type="character" w:customStyle="1" w:styleId="WW8Num6z2">
    <w:name w:val="WW8Num6z2"/>
    <w:rsid w:val="00690518"/>
    <w:rPr>
      <w:rFonts w:ascii="Wingdings" w:hAnsi="Wingdings" w:cs="Wingdings"/>
    </w:rPr>
  </w:style>
  <w:style w:type="character" w:customStyle="1" w:styleId="WW8Num6z3">
    <w:name w:val="WW8Num6z3"/>
    <w:rsid w:val="00690518"/>
  </w:style>
  <w:style w:type="character" w:customStyle="1" w:styleId="WW8Num6z4">
    <w:name w:val="WW8Num6z4"/>
    <w:rsid w:val="00690518"/>
  </w:style>
  <w:style w:type="character" w:customStyle="1" w:styleId="WW8Num6z5">
    <w:name w:val="WW8Num6z5"/>
    <w:rsid w:val="00690518"/>
  </w:style>
  <w:style w:type="character" w:customStyle="1" w:styleId="WW8Num6z6">
    <w:name w:val="WW8Num6z6"/>
    <w:rsid w:val="00690518"/>
  </w:style>
  <w:style w:type="character" w:customStyle="1" w:styleId="WW8Num6z7">
    <w:name w:val="WW8Num6z7"/>
    <w:rsid w:val="00690518"/>
  </w:style>
  <w:style w:type="character" w:customStyle="1" w:styleId="WW8Num6z8">
    <w:name w:val="WW8Num6z8"/>
    <w:rsid w:val="00690518"/>
  </w:style>
  <w:style w:type="character" w:customStyle="1" w:styleId="Fontepargpadro1">
    <w:name w:val="Fonte parág. padrão1"/>
    <w:rsid w:val="00690518"/>
  </w:style>
  <w:style w:type="character" w:customStyle="1" w:styleId="CharChar3">
    <w:name w:val="Char Char3"/>
    <w:rsid w:val="00690518"/>
    <w:rPr>
      <w:rFonts w:cs="Times New Roman"/>
    </w:rPr>
  </w:style>
  <w:style w:type="character" w:customStyle="1" w:styleId="CharChar2">
    <w:name w:val="Char Char2"/>
    <w:rsid w:val="00690518"/>
    <w:rPr>
      <w:rFonts w:cs="Times New Roman"/>
    </w:rPr>
  </w:style>
  <w:style w:type="character" w:customStyle="1" w:styleId="CharChar1">
    <w:name w:val="Char Char1"/>
    <w:rsid w:val="00690518"/>
    <w:rPr>
      <w:rFonts w:ascii="Tahoma" w:hAnsi="Tahoma" w:cs="Tahoma"/>
      <w:sz w:val="16"/>
      <w:szCs w:val="16"/>
    </w:rPr>
  </w:style>
  <w:style w:type="character" w:customStyle="1" w:styleId="CharChar4">
    <w:name w:val="Char Char4"/>
    <w:rsid w:val="00690518"/>
    <w:rPr>
      <w:rFonts w:ascii="Cambria" w:hAnsi="Cambria" w:cs="Cambria"/>
      <w:b/>
      <w:bCs/>
      <w:kern w:val="1"/>
      <w:sz w:val="32"/>
      <w:szCs w:val="32"/>
      <w:lang w:val="pt-BR" w:bidi="ar-SA"/>
    </w:rPr>
  </w:style>
  <w:style w:type="character" w:customStyle="1" w:styleId="CharChar40">
    <w:name w:val="Char Char4"/>
    <w:rsid w:val="00690518"/>
    <w:rPr>
      <w:sz w:val="24"/>
      <w:szCs w:val="24"/>
    </w:rPr>
  </w:style>
  <w:style w:type="character" w:customStyle="1" w:styleId="CharChar">
    <w:name w:val="Char Char"/>
    <w:rsid w:val="00690518"/>
    <w:rPr>
      <w:sz w:val="24"/>
      <w:szCs w:val="24"/>
      <w:lang w:val="pt-BR" w:bidi="ar-SA"/>
    </w:rPr>
  </w:style>
  <w:style w:type="character" w:customStyle="1" w:styleId="tex5a">
    <w:name w:val="tex5a"/>
    <w:basedOn w:val="Fontepargpadro1"/>
    <w:rsid w:val="00690518"/>
  </w:style>
  <w:style w:type="character" w:customStyle="1" w:styleId="WW8Num24z0">
    <w:name w:val="WW8Num24z0"/>
    <w:rsid w:val="00690518"/>
    <w:rPr>
      <w:rFonts w:ascii="Arial" w:hAnsi="Arial" w:cs="Arial" w:hint="default"/>
      <w:b w:val="0"/>
      <w:bCs/>
      <w:color w:val="000000"/>
      <w:kern w:val="1"/>
    </w:rPr>
  </w:style>
  <w:style w:type="character" w:customStyle="1" w:styleId="WW8Num24z1">
    <w:name w:val="WW8Num24z1"/>
    <w:rsid w:val="00690518"/>
  </w:style>
  <w:style w:type="character" w:customStyle="1" w:styleId="WW8Num24z2">
    <w:name w:val="WW8Num24z2"/>
    <w:rsid w:val="00690518"/>
  </w:style>
  <w:style w:type="character" w:customStyle="1" w:styleId="WW8Num24z3">
    <w:name w:val="WW8Num24z3"/>
    <w:rsid w:val="00690518"/>
  </w:style>
  <w:style w:type="character" w:customStyle="1" w:styleId="WW8Num24z4">
    <w:name w:val="WW8Num24z4"/>
    <w:rsid w:val="00690518"/>
  </w:style>
  <w:style w:type="character" w:customStyle="1" w:styleId="WW8Num24z5">
    <w:name w:val="WW8Num24z5"/>
    <w:rsid w:val="00690518"/>
  </w:style>
  <w:style w:type="character" w:customStyle="1" w:styleId="WW8Num24z6">
    <w:name w:val="WW8Num24z6"/>
    <w:rsid w:val="00690518"/>
  </w:style>
  <w:style w:type="character" w:customStyle="1" w:styleId="WW8Num24z7">
    <w:name w:val="WW8Num24z7"/>
    <w:rsid w:val="00690518"/>
  </w:style>
  <w:style w:type="character" w:customStyle="1" w:styleId="WW8Num24z8">
    <w:name w:val="WW8Num24z8"/>
    <w:rsid w:val="00690518"/>
  </w:style>
  <w:style w:type="character" w:customStyle="1" w:styleId="WW8Num12z0">
    <w:name w:val="WW8Num12z0"/>
    <w:rsid w:val="00690518"/>
    <w:rPr>
      <w:rFonts w:ascii="Arial" w:hAnsi="Arial" w:cs="Arial" w:hint="default"/>
      <w:b w:val="0"/>
      <w:bCs/>
      <w:color w:val="000000"/>
      <w:kern w:val="1"/>
    </w:rPr>
  </w:style>
  <w:style w:type="character" w:customStyle="1" w:styleId="WW8Num12z1">
    <w:name w:val="WW8Num12z1"/>
    <w:rsid w:val="00690518"/>
  </w:style>
  <w:style w:type="character" w:customStyle="1" w:styleId="WW8Num12z2">
    <w:name w:val="WW8Num12z2"/>
    <w:rsid w:val="00690518"/>
  </w:style>
  <w:style w:type="character" w:customStyle="1" w:styleId="WW8Num12z3">
    <w:name w:val="WW8Num12z3"/>
    <w:rsid w:val="00690518"/>
  </w:style>
  <w:style w:type="character" w:customStyle="1" w:styleId="WW8Num12z4">
    <w:name w:val="WW8Num12z4"/>
    <w:rsid w:val="00690518"/>
  </w:style>
  <w:style w:type="character" w:customStyle="1" w:styleId="WW8Num12z5">
    <w:name w:val="WW8Num12z5"/>
    <w:rsid w:val="00690518"/>
  </w:style>
  <w:style w:type="character" w:customStyle="1" w:styleId="WW8Num12z6">
    <w:name w:val="WW8Num12z6"/>
    <w:rsid w:val="00690518"/>
  </w:style>
  <w:style w:type="character" w:customStyle="1" w:styleId="WW8Num12z7">
    <w:name w:val="WW8Num12z7"/>
    <w:rsid w:val="00690518"/>
  </w:style>
  <w:style w:type="character" w:customStyle="1" w:styleId="WW8Num12z8">
    <w:name w:val="WW8Num12z8"/>
    <w:rsid w:val="00690518"/>
  </w:style>
  <w:style w:type="character" w:styleId="Nmerodepgina">
    <w:name w:val="page number"/>
    <w:basedOn w:val="Fontepargpadro1"/>
    <w:rsid w:val="00690518"/>
  </w:style>
  <w:style w:type="character" w:customStyle="1" w:styleId="Marcas">
    <w:name w:val="Marcas"/>
    <w:rsid w:val="00690518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90518"/>
    <w:rPr>
      <w:b w:val="0"/>
      <w:bCs w:val="0"/>
    </w:rPr>
  </w:style>
  <w:style w:type="character" w:styleId="Hyperlink">
    <w:name w:val="Hyperlink"/>
    <w:uiPriority w:val="99"/>
    <w:rsid w:val="00690518"/>
    <w:rPr>
      <w:color w:val="0000FF"/>
      <w:u w:val="single"/>
    </w:rPr>
  </w:style>
  <w:style w:type="character" w:styleId="Forte">
    <w:name w:val="Strong"/>
    <w:qFormat/>
    <w:rsid w:val="00690518"/>
    <w:rPr>
      <w:b/>
      <w:bCs/>
    </w:rPr>
  </w:style>
  <w:style w:type="character" w:customStyle="1" w:styleId="tex5a1">
    <w:name w:val="tex5a1"/>
    <w:rsid w:val="00690518"/>
    <w:rPr>
      <w:rFonts w:ascii="Verdana" w:hAnsi="Verdana" w:cs="Verdana"/>
      <w:color w:val="000000"/>
      <w:sz w:val="15"/>
      <w:szCs w:val="15"/>
    </w:rPr>
  </w:style>
  <w:style w:type="character" w:customStyle="1" w:styleId="TextodebaloChar">
    <w:name w:val="Texto de balão Char"/>
    <w:rsid w:val="00690518"/>
    <w:rPr>
      <w:rFonts w:ascii="Tahoma" w:hAnsi="Tahoma" w:cs="Tahoma"/>
      <w:sz w:val="16"/>
      <w:szCs w:val="16"/>
    </w:rPr>
  </w:style>
  <w:style w:type="character" w:customStyle="1" w:styleId="texto">
    <w:name w:val="texto"/>
    <w:rsid w:val="00690518"/>
    <w:rPr>
      <w:rFonts w:cs="Times New Roman"/>
    </w:rPr>
  </w:style>
  <w:style w:type="character" w:customStyle="1" w:styleId="RecuodecorpodetextoChar">
    <w:name w:val="Recuo de corpo de texto Char"/>
    <w:rsid w:val="00690518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690518"/>
    <w:rPr>
      <w:rFonts w:cs="Times New Roman"/>
      <w:sz w:val="24"/>
    </w:rPr>
  </w:style>
  <w:style w:type="character" w:customStyle="1" w:styleId="RodapChar1">
    <w:name w:val="Rodapé Char1"/>
    <w:rsid w:val="00690518"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rsid w:val="00690518"/>
    <w:rPr>
      <w:rFonts w:cs="Times New Roman"/>
      <w:sz w:val="24"/>
      <w:szCs w:val="24"/>
    </w:rPr>
  </w:style>
  <w:style w:type="character" w:customStyle="1" w:styleId="CharChar5">
    <w:name w:val="Char Char5"/>
    <w:rsid w:val="00690518"/>
    <w:rPr>
      <w:rFonts w:cs="Times New Roman"/>
      <w:sz w:val="24"/>
      <w:szCs w:val="24"/>
    </w:rPr>
  </w:style>
  <w:style w:type="character" w:customStyle="1" w:styleId="Ttulo3Char">
    <w:name w:val="Título 3 Char"/>
    <w:rsid w:val="00690518"/>
    <w:rPr>
      <w:rFonts w:ascii="Cambria" w:hAnsi="Cambria" w:cs="Times New Roman"/>
      <w:b/>
      <w:bCs/>
      <w:sz w:val="26"/>
      <w:szCs w:val="26"/>
    </w:rPr>
  </w:style>
  <w:style w:type="character" w:customStyle="1" w:styleId="Ttulo2Char">
    <w:name w:val="Título 2 Char"/>
    <w:rsid w:val="006905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rsid w:val="00690518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CharChar6">
    <w:name w:val="Char Char6"/>
    <w:rsid w:val="00690518"/>
    <w:rPr>
      <w:rFonts w:ascii="Cambria" w:hAnsi="Cambria" w:cs="Times New Roman"/>
      <w:b/>
      <w:bCs/>
      <w:sz w:val="26"/>
      <w:szCs w:val="26"/>
    </w:rPr>
  </w:style>
  <w:style w:type="character" w:customStyle="1" w:styleId="CharChar7">
    <w:name w:val="Char Char7"/>
    <w:rsid w:val="006905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harChar8">
    <w:name w:val="Char Char8"/>
    <w:rsid w:val="00690518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WW8Num5z3">
    <w:name w:val="WW8Num5z3"/>
    <w:rsid w:val="00690518"/>
    <w:rPr>
      <w:rFonts w:ascii="Symbol" w:hAnsi="Symbol" w:cs="Symbol"/>
    </w:rPr>
  </w:style>
  <w:style w:type="character" w:customStyle="1" w:styleId="WW8Num8z0">
    <w:name w:val="WW8Num8z0"/>
    <w:rsid w:val="00690518"/>
    <w:rPr>
      <w:rFonts w:ascii="Bookman Old Style" w:hAnsi="Bookman Old Style" w:cs="Bookman Old Style"/>
      <w:sz w:val="24"/>
      <w:szCs w:val="22"/>
    </w:rPr>
  </w:style>
  <w:style w:type="character" w:customStyle="1" w:styleId="Ttulo6Char">
    <w:name w:val="Título 6 Char"/>
    <w:rsid w:val="0069051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harChar80">
    <w:name w:val="Char Char8"/>
    <w:rsid w:val="00690518"/>
    <w:rPr>
      <w:lang w:val="pt-BR" w:bidi="ar-SA"/>
    </w:rPr>
  </w:style>
  <w:style w:type="character" w:customStyle="1" w:styleId="CorpodetextoChar">
    <w:name w:val="Corpo de texto Char"/>
    <w:rsid w:val="00690518"/>
    <w:rPr>
      <w:rFonts w:cs="Times New Roman"/>
      <w:sz w:val="24"/>
      <w:szCs w:val="24"/>
    </w:rPr>
  </w:style>
  <w:style w:type="character" w:customStyle="1" w:styleId="TextodebaloChar1">
    <w:name w:val="Texto de balão Char1"/>
    <w:rsid w:val="00690518"/>
    <w:rPr>
      <w:rFonts w:cs="Times New Roman"/>
      <w:sz w:val="2"/>
    </w:rPr>
  </w:style>
  <w:style w:type="character" w:customStyle="1" w:styleId="RecuodecorpodetextoChar1">
    <w:name w:val="Recuo de corpo de texto Char1"/>
    <w:rsid w:val="00690518"/>
    <w:rPr>
      <w:rFonts w:cs="Times New Roman"/>
      <w:sz w:val="24"/>
      <w:szCs w:val="24"/>
    </w:rPr>
  </w:style>
  <w:style w:type="character" w:customStyle="1" w:styleId="RodapChar2">
    <w:name w:val="Rodapé Char2"/>
    <w:rsid w:val="00690518"/>
    <w:rPr>
      <w:rFonts w:cs="Times New Roman"/>
      <w:sz w:val="24"/>
      <w:szCs w:val="24"/>
    </w:rPr>
  </w:style>
  <w:style w:type="character" w:customStyle="1" w:styleId="CabealhoChar1">
    <w:name w:val="Cabeçalho Char1"/>
    <w:rsid w:val="00690518"/>
    <w:rPr>
      <w:rFonts w:cs="Times New Roman"/>
      <w:sz w:val="24"/>
      <w:szCs w:val="24"/>
    </w:rPr>
  </w:style>
  <w:style w:type="character" w:customStyle="1" w:styleId="Ttulo3Char1">
    <w:name w:val="Título 3 Char1"/>
    <w:rsid w:val="00690518"/>
    <w:rPr>
      <w:rFonts w:ascii="Cambria" w:hAnsi="Cambria" w:cs="Times New Roman"/>
      <w:b/>
      <w:bCs/>
      <w:sz w:val="26"/>
      <w:szCs w:val="26"/>
    </w:rPr>
  </w:style>
  <w:style w:type="character" w:customStyle="1" w:styleId="Ttulo2Char1">
    <w:name w:val="Título 2 Char1"/>
    <w:rsid w:val="006905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1Char1">
    <w:name w:val="Título 1 Char1"/>
    <w:rsid w:val="00690518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WW8Num18z8">
    <w:name w:val="WW8Num18z8"/>
    <w:rsid w:val="00690518"/>
  </w:style>
  <w:style w:type="character" w:customStyle="1" w:styleId="WW8Num18z7">
    <w:name w:val="WW8Num18z7"/>
    <w:rsid w:val="00690518"/>
  </w:style>
  <w:style w:type="character" w:customStyle="1" w:styleId="WW8Num18z6">
    <w:name w:val="WW8Num18z6"/>
    <w:rsid w:val="00690518"/>
  </w:style>
  <w:style w:type="character" w:customStyle="1" w:styleId="WW8Num18z5">
    <w:name w:val="WW8Num18z5"/>
    <w:rsid w:val="00690518"/>
  </w:style>
  <w:style w:type="character" w:customStyle="1" w:styleId="WW8Num18z4">
    <w:name w:val="WW8Num18z4"/>
    <w:rsid w:val="00690518"/>
  </w:style>
  <w:style w:type="character" w:customStyle="1" w:styleId="WW8Num18z3">
    <w:name w:val="WW8Num18z3"/>
    <w:rsid w:val="00690518"/>
    <w:rPr>
      <w:rFonts w:ascii="Symbol" w:eastAsia="Times New Roman" w:hAnsi="Symbol" w:cs="Times New Roman"/>
    </w:rPr>
  </w:style>
  <w:style w:type="character" w:customStyle="1" w:styleId="WW8Num18z2">
    <w:name w:val="WW8Num18z2"/>
    <w:rsid w:val="00690518"/>
  </w:style>
  <w:style w:type="character" w:customStyle="1" w:styleId="WW8Num18z1">
    <w:name w:val="WW8Num18z1"/>
    <w:rsid w:val="00690518"/>
    <w:rPr>
      <w:rFonts w:ascii="Bookman Old Style" w:hAnsi="Bookman Old Style" w:cs="Arial"/>
      <w:b/>
      <w:bCs/>
      <w:sz w:val="18"/>
      <w:szCs w:val="18"/>
    </w:rPr>
  </w:style>
  <w:style w:type="character" w:customStyle="1" w:styleId="WW8Num18z0">
    <w:name w:val="WW8Num18z0"/>
    <w:rsid w:val="00690518"/>
  </w:style>
  <w:style w:type="character" w:customStyle="1" w:styleId="WW8Num17z3">
    <w:name w:val="WW8Num17z3"/>
    <w:rsid w:val="00690518"/>
    <w:rPr>
      <w:rFonts w:ascii="Symbol" w:hAnsi="Symbol" w:cs="Symbol"/>
    </w:rPr>
  </w:style>
  <w:style w:type="character" w:customStyle="1" w:styleId="WW8Num17z2">
    <w:name w:val="WW8Num17z2"/>
    <w:rsid w:val="00690518"/>
    <w:rPr>
      <w:rFonts w:ascii="Wingdings" w:hAnsi="Wingdings" w:cs="Wingdings"/>
    </w:rPr>
  </w:style>
  <w:style w:type="character" w:customStyle="1" w:styleId="WW8Num17z1">
    <w:name w:val="WW8Num17z1"/>
    <w:rsid w:val="00690518"/>
    <w:rPr>
      <w:rFonts w:ascii="Courier New" w:hAnsi="Courier New" w:cs="Courier New"/>
    </w:rPr>
  </w:style>
  <w:style w:type="character" w:customStyle="1" w:styleId="WW8Num17z0">
    <w:name w:val="WW8Num17z0"/>
    <w:rsid w:val="00690518"/>
    <w:rPr>
      <w:rFonts w:ascii="Arial" w:eastAsia="Times New Roman" w:hAnsi="Arial" w:cs="Arial"/>
    </w:rPr>
  </w:style>
  <w:style w:type="character" w:customStyle="1" w:styleId="WW8Num16z0">
    <w:name w:val="WW8Num16z0"/>
    <w:rsid w:val="00690518"/>
    <w:rPr>
      <w:rFonts w:cs="Times New Roman"/>
    </w:rPr>
  </w:style>
  <w:style w:type="character" w:customStyle="1" w:styleId="WW8Num15z8">
    <w:name w:val="WW8Num15z8"/>
    <w:rsid w:val="00690518"/>
  </w:style>
  <w:style w:type="character" w:customStyle="1" w:styleId="WW8Num15z7">
    <w:name w:val="WW8Num15z7"/>
    <w:rsid w:val="00690518"/>
  </w:style>
  <w:style w:type="character" w:customStyle="1" w:styleId="WW8Num15z6">
    <w:name w:val="WW8Num15z6"/>
    <w:rsid w:val="00690518"/>
  </w:style>
  <w:style w:type="character" w:customStyle="1" w:styleId="WW8Num15z5">
    <w:name w:val="WW8Num15z5"/>
    <w:rsid w:val="00690518"/>
  </w:style>
  <w:style w:type="character" w:customStyle="1" w:styleId="WW8Num15z4">
    <w:name w:val="WW8Num15z4"/>
    <w:rsid w:val="00690518"/>
  </w:style>
  <w:style w:type="character" w:customStyle="1" w:styleId="WW8Num15z3">
    <w:name w:val="WW8Num15z3"/>
    <w:rsid w:val="00690518"/>
  </w:style>
  <w:style w:type="character" w:customStyle="1" w:styleId="WW8Num15z2">
    <w:name w:val="WW8Num15z2"/>
    <w:rsid w:val="00690518"/>
  </w:style>
  <w:style w:type="character" w:customStyle="1" w:styleId="WW8Num15z1">
    <w:name w:val="WW8Num15z1"/>
    <w:rsid w:val="00690518"/>
  </w:style>
  <w:style w:type="character" w:customStyle="1" w:styleId="WW8Num15z0">
    <w:name w:val="WW8Num15z0"/>
    <w:rsid w:val="00690518"/>
    <w:rPr>
      <w:rFonts w:ascii="Symbol" w:hAnsi="Symbol" w:cs="Symbol"/>
    </w:rPr>
  </w:style>
  <w:style w:type="character" w:customStyle="1" w:styleId="WW8Num14z3">
    <w:name w:val="WW8Num14z3"/>
    <w:rsid w:val="00690518"/>
    <w:rPr>
      <w:rFonts w:ascii="Symbol" w:hAnsi="Symbol" w:cs="Symbol"/>
    </w:rPr>
  </w:style>
  <w:style w:type="character" w:customStyle="1" w:styleId="WW8Num14z2">
    <w:name w:val="WW8Num14z2"/>
    <w:rsid w:val="00690518"/>
    <w:rPr>
      <w:rFonts w:ascii="Wingdings" w:hAnsi="Wingdings" w:cs="Wingdings"/>
    </w:rPr>
  </w:style>
  <w:style w:type="character" w:customStyle="1" w:styleId="WW8Num14z1">
    <w:name w:val="WW8Num14z1"/>
    <w:rsid w:val="00690518"/>
    <w:rPr>
      <w:rFonts w:ascii="Courier New" w:hAnsi="Courier New" w:cs="Courier New"/>
    </w:rPr>
  </w:style>
  <w:style w:type="character" w:customStyle="1" w:styleId="WW8Num14z0">
    <w:name w:val="WW8Num14z0"/>
    <w:rsid w:val="00690518"/>
    <w:rPr>
      <w:rFonts w:ascii="Arial" w:eastAsia="Times New Roman" w:hAnsi="Arial" w:cs="Arial"/>
      <w:color w:val="000000"/>
    </w:rPr>
  </w:style>
  <w:style w:type="character" w:customStyle="1" w:styleId="WW8Num13z2">
    <w:name w:val="WW8Num13z2"/>
    <w:rsid w:val="00690518"/>
    <w:rPr>
      <w:rFonts w:ascii="Wingdings" w:hAnsi="Wingdings" w:cs="Wingdings"/>
    </w:rPr>
  </w:style>
  <w:style w:type="character" w:customStyle="1" w:styleId="WW8Num13z1">
    <w:name w:val="WW8Num13z1"/>
    <w:rsid w:val="00690518"/>
    <w:rPr>
      <w:rFonts w:ascii="Courier New" w:hAnsi="Courier New" w:cs="Courier New"/>
    </w:rPr>
  </w:style>
  <w:style w:type="character" w:customStyle="1" w:styleId="WW8Num13z0">
    <w:name w:val="WW8Num13z0"/>
    <w:rsid w:val="00690518"/>
    <w:rPr>
      <w:rFonts w:ascii="Symbol" w:hAnsi="Symbol" w:cs="Symbol"/>
    </w:rPr>
  </w:style>
  <w:style w:type="character" w:customStyle="1" w:styleId="WW8Num11z2">
    <w:name w:val="WW8Num11z2"/>
    <w:rsid w:val="00690518"/>
    <w:rPr>
      <w:rFonts w:ascii="Wingdings" w:hAnsi="Wingdings" w:cs="Wingdings"/>
    </w:rPr>
  </w:style>
  <w:style w:type="character" w:customStyle="1" w:styleId="WW8Num11z1">
    <w:name w:val="WW8Num11z1"/>
    <w:rsid w:val="00690518"/>
    <w:rPr>
      <w:rFonts w:ascii="Courier New" w:hAnsi="Courier New" w:cs="Courier New"/>
    </w:rPr>
  </w:style>
  <w:style w:type="character" w:customStyle="1" w:styleId="WW8Num11z0">
    <w:name w:val="WW8Num11z0"/>
    <w:rsid w:val="00690518"/>
    <w:rPr>
      <w:rFonts w:ascii="Symbol" w:hAnsi="Symbol" w:cs="Symbol"/>
    </w:rPr>
  </w:style>
  <w:style w:type="character" w:customStyle="1" w:styleId="WW8Num10z0">
    <w:name w:val="WW8Num10z0"/>
    <w:rsid w:val="00690518"/>
    <w:rPr>
      <w:rFonts w:ascii="Symbol" w:hAnsi="Symbol" w:cs="Symbol"/>
    </w:rPr>
  </w:style>
  <w:style w:type="character" w:customStyle="1" w:styleId="WW8Num9z0">
    <w:name w:val="WW8Num9z0"/>
    <w:rsid w:val="00690518"/>
  </w:style>
  <w:style w:type="character" w:customStyle="1" w:styleId="WW8Num7z0">
    <w:name w:val="WW8Num7z0"/>
    <w:rsid w:val="00690518"/>
    <w:rPr>
      <w:rFonts w:ascii="Symbol" w:hAnsi="Symbol" w:cs="Symbol"/>
    </w:rPr>
  </w:style>
  <w:style w:type="character" w:customStyle="1" w:styleId="WW8Num27z3">
    <w:name w:val="WW8Num27z3"/>
    <w:rsid w:val="00690518"/>
    <w:rPr>
      <w:rFonts w:ascii="Symbol" w:hAnsi="Symbol" w:cs="Symbol"/>
    </w:rPr>
  </w:style>
  <w:style w:type="character" w:customStyle="1" w:styleId="WW8Num27z2">
    <w:name w:val="WW8Num27z2"/>
    <w:rsid w:val="00690518"/>
    <w:rPr>
      <w:rFonts w:ascii="Wingdings" w:hAnsi="Wingdings" w:cs="Wingdings"/>
    </w:rPr>
  </w:style>
  <w:style w:type="character" w:customStyle="1" w:styleId="WW8Num27z1">
    <w:name w:val="WW8Num27z1"/>
    <w:rsid w:val="00690518"/>
    <w:rPr>
      <w:rFonts w:ascii="Courier New" w:hAnsi="Courier New" w:cs="Wingdings"/>
    </w:rPr>
  </w:style>
  <w:style w:type="character" w:customStyle="1" w:styleId="WW8Num27z0">
    <w:name w:val="WW8Num27z0"/>
    <w:rsid w:val="00690518"/>
    <w:rPr>
      <w:rFonts w:ascii="Tahoma" w:hAnsi="Tahoma" w:cs="Tahoma"/>
    </w:rPr>
  </w:style>
  <w:style w:type="character" w:customStyle="1" w:styleId="WW8Num26z8">
    <w:name w:val="WW8Num26z8"/>
    <w:rsid w:val="00690518"/>
  </w:style>
  <w:style w:type="character" w:customStyle="1" w:styleId="WW8Num26z7">
    <w:name w:val="WW8Num26z7"/>
    <w:rsid w:val="00690518"/>
  </w:style>
  <w:style w:type="character" w:customStyle="1" w:styleId="WW8Num26z6">
    <w:name w:val="WW8Num26z6"/>
    <w:rsid w:val="00690518"/>
  </w:style>
  <w:style w:type="character" w:customStyle="1" w:styleId="WW8Num26z5">
    <w:name w:val="WW8Num26z5"/>
    <w:rsid w:val="00690518"/>
  </w:style>
  <w:style w:type="character" w:customStyle="1" w:styleId="WW8Num26z4">
    <w:name w:val="WW8Num26z4"/>
    <w:rsid w:val="00690518"/>
  </w:style>
  <w:style w:type="character" w:customStyle="1" w:styleId="WW8Num26z3">
    <w:name w:val="WW8Num26z3"/>
    <w:rsid w:val="00690518"/>
  </w:style>
  <w:style w:type="character" w:customStyle="1" w:styleId="WW8Num26z2">
    <w:name w:val="WW8Num26z2"/>
    <w:rsid w:val="00690518"/>
  </w:style>
  <w:style w:type="character" w:customStyle="1" w:styleId="WW8Num26z1">
    <w:name w:val="WW8Num26z1"/>
    <w:rsid w:val="00690518"/>
  </w:style>
  <w:style w:type="character" w:customStyle="1" w:styleId="WW8Num26z0">
    <w:name w:val="WW8Num26z0"/>
    <w:rsid w:val="00690518"/>
  </w:style>
  <w:style w:type="character" w:customStyle="1" w:styleId="WW8Num25z0">
    <w:name w:val="WW8Num25z0"/>
    <w:rsid w:val="00690518"/>
  </w:style>
  <w:style w:type="character" w:customStyle="1" w:styleId="WW8Num23z3">
    <w:name w:val="WW8Num23z3"/>
    <w:rsid w:val="00690518"/>
    <w:rPr>
      <w:rFonts w:ascii="Symbol" w:hAnsi="Symbol" w:cs="Symbol"/>
    </w:rPr>
  </w:style>
  <w:style w:type="character" w:customStyle="1" w:styleId="WW8Num23z2">
    <w:name w:val="WW8Num23z2"/>
    <w:rsid w:val="00690518"/>
    <w:rPr>
      <w:rFonts w:ascii="Wingdings" w:hAnsi="Wingdings" w:cs="Wingdings"/>
    </w:rPr>
  </w:style>
  <w:style w:type="character" w:customStyle="1" w:styleId="WW8Num23z1">
    <w:name w:val="WW8Num23z1"/>
    <w:rsid w:val="00690518"/>
    <w:rPr>
      <w:rFonts w:ascii="Courier New" w:hAnsi="Courier New" w:cs="Wingdings"/>
    </w:rPr>
  </w:style>
  <w:style w:type="character" w:customStyle="1" w:styleId="WW8Num23z0">
    <w:name w:val="WW8Num23z0"/>
    <w:rsid w:val="00690518"/>
    <w:rPr>
      <w:rFonts w:ascii="Tahoma" w:hAnsi="Tahoma" w:cs="Tahoma"/>
    </w:rPr>
  </w:style>
  <w:style w:type="character" w:customStyle="1" w:styleId="WW8Num22z3">
    <w:name w:val="WW8Num22z3"/>
    <w:rsid w:val="00690518"/>
    <w:rPr>
      <w:rFonts w:ascii="Symbol" w:hAnsi="Symbol" w:cs="Symbol"/>
    </w:rPr>
  </w:style>
  <w:style w:type="character" w:customStyle="1" w:styleId="WW8Num22z2">
    <w:name w:val="WW8Num22z2"/>
    <w:rsid w:val="00690518"/>
    <w:rPr>
      <w:rFonts w:ascii="Wingdings" w:hAnsi="Wingdings" w:cs="Wingdings"/>
    </w:rPr>
  </w:style>
  <w:style w:type="character" w:customStyle="1" w:styleId="WW8Num22z1">
    <w:name w:val="WW8Num22z1"/>
    <w:rsid w:val="00690518"/>
    <w:rPr>
      <w:rFonts w:ascii="Courier New" w:hAnsi="Courier New" w:cs="Wingdings"/>
    </w:rPr>
  </w:style>
  <w:style w:type="character" w:customStyle="1" w:styleId="WW8Num22z0">
    <w:name w:val="WW8Num22z0"/>
    <w:rsid w:val="00690518"/>
    <w:rPr>
      <w:rFonts w:ascii="Tahoma" w:hAnsi="Tahoma" w:cs="Tahoma"/>
    </w:rPr>
  </w:style>
  <w:style w:type="character" w:customStyle="1" w:styleId="WW8Num21z0">
    <w:name w:val="WW8Num21z0"/>
    <w:rsid w:val="00690518"/>
  </w:style>
  <w:style w:type="character" w:customStyle="1" w:styleId="WW8Num20z3">
    <w:name w:val="WW8Num20z3"/>
    <w:rsid w:val="00690518"/>
    <w:rPr>
      <w:rFonts w:ascii="Symbol" w:hAnsi="Symbol" w:cs="Symbol"/>
    </w:rPr>
  </w:style>
  <w:style w:type="character" w:customStyle="1" w:styleId="WW8Num20z2">
    <w:name w:val="WW8Num20z2"/>
    <w:rsid w:val="00690518"/>
    <w:rPr>
      <w:rFonts w:ascii="Wingdings" w:hAnsi="Wingdings" w:cs="Wingdings"/>
    </w:rPr>
  </w:style>
  <w:style w:type="character" w:customStyle="1" w:styleId="WW8Num20z1">
    <w:name w:val="WW8Num20z1"/>
    <w:rsid w:val="00690518"/>
    <w:rPr>
      <w:rFonts w:ascii="Courier New" w:hAnsi="Courier New" w:cs="Wingdings"/>
    </w:rPr>
  </w:style>
  <w:style w:type="character" w:customStyle="1" w:styleId="WW8Num20z0">
    <w:name w:val="WW8Num20z0"/>
    <w:rsid w:val="00690518"/>
    <w:rPr>
      <w:rFonts w:ascii="Times New Roman" w:eastAsia="Times New Roman" w:hAnsi="Times New Roman" w:cs="Times New Roman"/>
      <w:color w:val="000000"/>
    </w:rPr>
  </w:style>
  <w:style w:type="character" w:customStyle="1" w:styleId="WW8Num19z3">
    <w:name w:val="WW8Num19z3"/>
    <w:rsid w:val="00690518"/>
    <w:rPr>
      <w:rFonts w:ascii="Symbol" w:hAnsi="Symbol" w:cs="Symbol"/>
    </w:rPr>
  </w:style>
  <w:style w:type="character" w:customStyle="1" w:styleId="WW8Num19z2">
    <w:name w:val="WW8Num19z2"/>
    <w:rsid w:val="00690518"/>
    <w:rPr>
      <w:rFonts w:ascii="Wingdings" w:hAnsi="Wingdings" w:cs="Wingdings"/>
    </w:rPr>
  </w:style>
  <w:style w:type="character" w:customStyle="1" w:styleId="WW8Num19z1">
    <w:name w:val="WW8Num19z1"/>
    <w:rsid w:val="00690518"/>
    <w:rPr>
      <w:rFonts w:ascii="Courier New" w:hAnsi="Courier New" w:cs="Wingdings"/>
    </w:rPr>
  </w:style>
  <w:style w:type="character" w:customStyle="1" w:styleId="WW8Num19z0">
    <w:name w:val="WW8Num19z0"/>
    <w:rsid w:val="00690518"/>
    <w:rPr>
      <w:rFonts w:ascii="Tahoma" w:hAnsi="Tahoma" w:cs="Tahoma"/>
    </w:rPr>
  </w:style>
  <w:style w:type="character" w:customStyle="1" w:styleId="WW8Num16z2">
    <w:name w:val="WW8Num16z2"/>
    <w:rsid w:val="00690518"/>
    <w:rPr>
      <w:rFonts w:ascii="Wingdings" w:hAnsi="Wingdings" w:cs="Wingdings"/>
    </w:rPr>
  </w:style>
  <w:style w:type="character" w:customStyle="1" w:styleId="WW8Num16z1">
    <w:name w:val="WW8Num16z1"/>
    <w:rsid w:val="00690518"/>
    <w:rPr>
      <w:rFonts w:ascii="Courier New" w:hAnsi="Courier New" w:cs="Wingdings"/>
    </w:rPr>
  </w:style>
  <w:style w:type="character" w:customStyle="1" w:styleId="WW8Num14z8">
    <w:name w:val="WW8Num14z8"/>
    <w:rsid w:val="00690518"/>
  </w:style>
  <w:style w:type="character" w:customStyle="1" w:styleId="WW8Num14z7">
    <w:name w:val="WW8Num14z7"/>
    <w:rsid w:val="00690518"/>
  </w:style>
  <w:style w:type="character" w:customStyle="1" w:styleId="WW8Num14z6">
    <w:name w:val="WW8Num14z6"/>
    <w:rsid w:val="00690518"/>
  </w:style>
  <w:style w:type="character" w:customStyle="1" w:styleId="WW8Num14z5">
    <w:name w:val="WW8Num14z5"/>
    <w:rsid w:val="00690518"/>
  </w:style>
  <w:style w:type="character" w:customStyle="1" w:styleId="WW8Num14z4">
    <w:name w:val="WW8Num14z4"/>
    <w:rsid w:val="00690518"/>
  </w:style>
  <w:style w:type="character" w:customStyle="1" w:styleId="WW8Num8z3">
    <w:name w:val="WW8Num8z3"/>
    <w:rsid w:val="00690518"/>
    <w:rPr>
      <w:rFonts w:ascii="Symbol" w:hAnsi="Symbol" w:cs="Symbol"/>
    </w:rPr>
  </w:style>
  <w:style w:type="character" w:customStyle="1" w:styleId="WW8Num8z2">
    <w:name w:val="WW8Num8z2"/>
    <w:rsid w:val="00690518"/>
    <w:rPr>
      <w:rFonts w:ascii="Wingdings" w:hAnsi="Wingdings" w:cs="Wingdings"/>
    </w:rPr>
  </w:style>
  <w:style w:type="character" w:customStyle="1" w:styleId="WW8Num8z1">
    <w:name w:val="WW8Num8z1"/>
    <w:rsid w:val="00690518"/>
    <w:rPr>
      <w:rFonts w:ascii="Courier New" w:hAnsi="Courier New" w:cs="Courier New"/>
    </w:rPr>
  </w:style>
  <w:style w:type="character" w:customStyle="1" w:styleId="WW8Num7z2">
    <w:name w:val="WW8Num7z2"/>
    <w:rsid w:val="00690518"/>
    <w:rPr>
      <w:rFonts w:ascii="Wingdings" w:hAnsi="Wingdings" w:cs="Wingdings"/>
    </w:rPr>
  </w:style>
  <w:style w:type="character" w:customStyle="1" w:styleId="WW8Num7z1">
    <w:name w:val="WW8Num7z1"/>
    <w:rsid w:val="00690518"/>
    <w:rPr>
      <w:rFonts w:ascii="Courier New" w:hAnsi="Courier New" w:cs="Wingdings"/>
    </w:rPr>
  </w:style>
  <w:style w:type="character" w:styleId="TtulodoLivro">
    <w:name w:val="Book Title"/>
    <w:qFormat/>
    <w:rsid w:val="00690518"/>
    <w:rPr>
      <w:b/>
      <w:bCs/>
      <w:smallCaps/>
      <w:spacing w:val="5"/>
    </w:rPr>
  </w:style>
  <w:style w:type="character" w:customStyle="1" w:styleId="CharChar0">
    <w:name w:val="Char Char"/>
    <w:rsid w:val="00690518"/>
    <w:rPr>
      <w:rFonts w:ascii="Verdana" w:hAnsi="Verdana" w:cs="Verdana"/>
      <w:sz w:val="18"/>
      <w:lang w:val="pt-BR" w:bidi="ar-SA"/>
    </w:rPr>
  </w:style>
  <w:style w:type="character" w:customStyle="1" w:styleId="WW8Num50z0">
    <w:name w:val="WW8Num50z0"/>
    <w:rsid w:val="00690518"/>
    <w:rPr>
      <w:rFonts w:hint="default"/>
    </w:rPr>
  </w:style>
  <w:style w:type="character" w:customStyle="1" w:styleId="WW8Num50z1">
    <w:name w:val="WW8Num50z1"/>
    <w:rsid w:val="00690518"/>
  </w:style>
  <w:style w:type="character" w:customStyle="1" w:styleId="WW8Num50z2">
    <w:name w:val="WW8Num50z2"/>
    <w:rsid w:val="00690518"/>
  </w:style>
  <w:style w:type="character" w:customStyle="1" w:styleId="WW8Num50z3">
    <w:name w:val="WW8Num50z3"/>
    <w:rsid w:val="00690518"/>
  </w:style>
  <w:style w:type="character" w:customStyle="1" w:styleId="WW8Num50z4">
    <w:name w:val="WW8Num50z4"/>
    <w:rsid w:val="00690518"/>
  </w:style>
  <w:style w:type="character" w:customStyle="1" w:styleId="WW8Num50z5">
    <w:name w:val="WW8Num50z5"/>
    <w:rsid w:val="00690518"/>
  </w:style>
  <w:style w:type="character" w:customStyle="1" w:styleId="WW8Num50z6">
    <w:name w:val="WW8Num50z6"/>
    <w:rsid w:val="00690518"/>
  </w:style>
  <w:style w:type="character" w:customStyle="1" w:styleId="WW8Num50z7">
    <w:name w:val="WW8Num50z7"/>
    <w:rsid w:val="00690518"/>
  </w:style>
  <w:style w:type="character" w:customStyle="1" w:styleId="WW8Num50z8">
    <w:name w:val="WW8Num50z8"/>
    <w:rsid w:val="00690518"/>
  </w:style>
  <w:style w:type="character" w:customStyle="1" w:styleId="WW8Num13z3">
    <w:name w:val="WW8Num13z3"/>
    <w:rsid w:val="00690518"/>
  </w:style>
  <w:style w:type="character" w:customStyle="1" w:styleId="WW8Num13z4">
    <w:name w:val="WW8Num13z4"/>
    <w:rsid w:val="00690518"/>
  </w:style>
  <w:style w:type="character" w:customStyle="1" w:styleId="WW8Num13z5">
    <w:name w:val="WW8Num13z5"/>
    <w:rsid w:val="00690518"/>
  </w:style>
  <w:style w:type="character" w:customStyle="1" w:styleId="WW8Num13z6">
    <w:name w:val="WW8Num13z6"/>
    <w:rsid w:val="00690518"/>
  </w:style>
  <w:style w:type="character" w:customStyle="1" w:styleId="WW8Num13z7">
    <w:name w:val="WW8Num13z7"/>
    <w:rsid w:val="00690518"/>
  </w:style>
  <w:style w:type="character" w:customStyle="1" w:styleId="WW8Num13z8">
    <w:name w:val="WW8Num13z8"/>
    <w:rsid w:val="00690518"/>
  </w:style>
  <w:style w:type="character" w:customStyle="1" w:styleId="FontStyle26">
    <w:name w:val="Font Style26"/>
    <w:rsid w:val="0069051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690518"/>
    <w:rPr>
      <w:rFonts w:ascii="Arial" w:hAnsi="Arial" w:cs="Arial"/>
      <w:b/>
      <w:bCs/>
      <w:sz w:val="20"/>
      <w:szCs w:val="20"/>
    </w:rPr>
  </w:style>
  <w:style w:type="paragraph" w:customStyle="1" w:styleId="Ttulo20">
    <w:name w:val="Título2"/>
    <w:basedOn w:val="Normal"/>
    <w:next w:val="Corpodetexto"/>
    <w:rsid w:val="0069051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690518"/>
    <w:pPr>
      <w:autoSpaceDE w:val="0"/>
      <w:spacing w:after="0" w:line="240" w:lineRule="auto"/>
      <w:jc w:val="both"/>
    </w:pPr>
    <w:rPr>
      <w:sz w:val="24"/>
      <w:szCs w:val="24"/>
    </w:rPr>
  </w:style>
  <w:style w:type="paragraph" w:styleId="Lista">
    <w:name w:val="List"/>
    <w:basedOn w:val="Corpodetexto"/>
    <w:rsid w:val="00690518"/>
    <w:rPr>
      <w:rFonts w:cs="Mangal"/>
    </w:rPr>
  </w:style>
  <w:style w:type="paragraph" w:styleId="Legenda">
    <w:name w:val="caption"/>
    <w:basedOn w:val="Normal"/>
    <w:qFormat/>
    <w:rsid w:val="006905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90518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rsid w:val="006905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uiPriority w:val="99"/>
    <w:rsid w:val="0069051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rsid w:val="00690518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69051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90518"/>
    <w:pPr>
      <w:suppressLineNumbers/>
    </w:pPr>
  </w:style>
  <w:style w:type="paragraph" w:customStyle="1" w:styleId="Ttulodetabela">
    <w:name w:val="Título de tabela"/>
    <w:basedOn w:val="Contedodatabela"/>
    <w:rsid w:val="00690518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90518"/>
  </w:style>
  <w:style w:type="paragraph" w:customStyle="1" w:styleId="Corpodetexto21">
    <w:name w:val="Corpo de texto 21"/>
    <w:basedOn w:val="Normal"/>
    <w:rsid w:val="00690518"/>
    <w:pPr>
      <w:spacing w:after="120" w:line="480" w:lineRule="auto"/>
    </w:pPr>
  </w:style>
  <w:style w:type="paragraph" w:customStyle="1" w:styleId="Textopadro">
    <w:name w:val="Texto padrão"/>
    <w:basedOn w:val="Normal"/>
    <w:rsid w:val="00690518"/>
    <w:rPr>
      <w:color w:val="000000"/>
      <w:sz w:val="24"/>
      <w:lang w:val="en-US"/>
    </w:rPr>
  </w:style>
  <w:style w:type="paragraph" w:customStyle="1" w:styleId="western">
    <w:name w:val="western"/>
    <w:basedOn w:val="Normal"/>
    <w:rsid w:val="00690518"/>
    <w:pPr>
      <w:spacing w:before="280" w:after="119"/>
    </w:pPr>
  </w:style>
  <w:style w:type="paragraph" w:styleId="Recuodecorpodetexto">
    <w:name w:val="Body Text Indent"/>
    <w:basedOn w:val="Normal"/>
    <w:rsid w:val="00690518"/>
    <w:pPr>
      <w:ind w:left="708"/>
      <w:jc w:val="both"/>
    </w:pPr>
  </w:style>
  <w:style w:type="paragraph" w:customStyle="1" w:styleId="Pargrafo">
    <w:name w:val="Parágrafo"/>
    <w:rsid w:val="00690518"/>
    <w:pPr>
      <w:suppressAutoHyphens/>
      <w:spacing w:after="160"/>
      <w:ind w:left="397"/>
      <w:jc w:val="both"/>
    </w:pPr>
    <w:rPr>
      <w:rFonts w:ascii="Arial" w:hAnsi="Arial" w:cs="Arial"/>
      <w:kern w:val="1"/>
      <w:lang w:eastAsia="zh-CN"/>
    </w:rPr>
  </w:style>
  <w:style w:type="paragraph" w:styleId="PargrafodaLista">
    <w:name w:val="List Paragraph"/>
    <w:basedOn w:val="Normal"/>
    <w:link w:val="PargrafodaListaChar"/>
    <w:uiPriority w:val="99"/>
    <w:qFormat/>
    <w:rsid w:val="00690518"/>
    <w:pPr>
      <w:ind w:left="708"/>
    </w:pPr>
    <w:rPr>
      <w:sz w:val="28"/>
    </w:rPr>
  </w:style>
  <w:style w:type="paragraph" w:styleId="Subttulo">
    <w:name w:val="Subtitle"/>
    <w:basedOn w:val="Normal"/>
    <w:next w:val="Corpodetexto"/>
    <w:link w:val="SubttuloChar"/>
    <w:qFormat/>
    <w:rsid w:val="00690518"/>
    <w:pPr>
      <w:spacing w:after="120" w:line="20" w:lineRule="atLeast"/>
      <w:jc w:val="center"/>
    </w:pPr>
    <w:rPr>
      <w:b/>
      <w:color w:val="000000"/>
      <w:sz w:val="24"/>
      <w:szCs w:val="24"/>
      <w:lang w:val="pt-PT"/>
    </w:rPr>
  </w:style>
  <w:style w:type="paragraph" w:customStyle="1" w:styleId="Corpodetexto31">
    <w:name w:val="Corpo de texto 31"/>
    <w:basedOn w:val="Normal"/>
    <w:rsid w:val="00690518"/>
    <w:pPr>
      <w:spacing w:after="120"/>
    </w:pPr>
    <w:rPr>
      <w:sz w:val="16"/>
      <w:szCs w:val="16"/>
    </w:rPr>
  </w:style>
  <w:style w:type="paragraph" w:customStyle="1" w:styleId="Estruturadodocumento1">
    <w:name w:val="Estrutura do documento1"/>
    <w:basedOn w:val="Normal"/>
    <w:rsid w:val="00690518"/>
    <w:pPr>
      <w:shd w:val="clear" w:color="auto" w:fill="000080"/>
    </w:pPr>
    <w:rPr>
      <w:rFonts w:ascii="Tahoma" w:hAnsi="Tahoma" w:cs="Courier New"/>
    </w:rPr>
  </w:style>
  <w:style w:type="paragraph" w:customStyle="1" w:styleId="Corpodetexto32">
    <w:name w:val="Corpo de texto 32"/>
    <w:basedOn w:val="Normal"/>
    <w:rsid w:val="00690518"/>
    <w:pPr>
      <w:jc w:val="both"/>
    </w:pPr>
    <w:rPr>
      <w:sz w:val="28"/>
    </w:rPr>
  </w:style>
  <w:style w:type="paragraph" w:customStyle="1" w:styleId="Recuodecorpodetexto31">
    <w:name w:val="Recuo de corpo de texto 31"/>
    <w:basedOn w:val="Normal"/>
    <w:rsid w:val="00690518"/>
    <w:pPr>
      <w:ind w:left="360"/>
    </w:pPr>
    <w:rPr>
      <w:sz w:val="18"/>
    </w:rPr>
  </w:style>
  <w:style w:type="paragraph" w:customStyle="1" w:styleId="Recuodecorpodetexto21">
    <w:name w:val="Recuo de corpo de texto 21"/>
    <w:basedOn w:val="Normal"/>
    <w:rsid w:val="00690518"/>
    <w:pPr>
      <w:ind w:left="360"/>
    </w:pPr>
    <w:rPr>
      <w:sz w:val="16"/>
    </w:rPr>
  </w:style>
  <w:style w:type="paragraph" w:styleId="NormalWeb">
    <w:name w:val="Normal (Web)"/>
    <w:basedOn w:val="Normal"/>
    <w:rsid w:val="00690518"/>
    <w:rPr>
      <w:sz w:val="24"/>
      <w:szCs w:val="24"/>
    </w:rPr>
  </w:style>
  <w:style w:type="paragraph" w:styleId="Assinatura">
    <w:name w:val="Signature"/>
    <w:basedOn w:val="Normal"/>
    <w:rsid w:val="00690518"/>
    <w:pPr>
      <w:ind w:left="4252"/>
    </w:pPr>
  </w:style>
  <w:style w:type="paragraph" w:customStyle="1" w:styleId="Cargodaassinatura">
    <w:name w:val="Cargo da assinatura"/>
    <w:basedOn w:val="Assinatura"/>
    <w:next w:val="Normal"/>
    <w:rsid w:val="00690518"/>
    <w:pPr>
      <w:keepNext/>
      <w:keepLines/>
      <w:spacing w:line="240" w:lineRule="atLeast"/>
      <w:ind w:left="0"/>
      <w:jc w:val="both"/>
    </w:pPr>
    <w:rPr>
      <w:rFonts w:ascii="Garamond" w:hAnsi="Garamond" w:cs="Garamond"/>
    </w:rPr>
  </w:style>
  <w:style w:type="paragraph" w:customStyle="1" w:styleId="H5">
    <w:name w:val="H5"/>
    <w:basedOn w:val="Normal"/>
    <w:next w:val="Normal"/>
    <w:rsid w:val="00690518"/>
    <w:pPr>
      <w:keepNext/>
      <w:spacing w:before="100" w:after="100"/>
    </w:pPr>
    <w:rPr>
      <w:rFonts w:ascii="Garamond" w:hAnsi="Garamond" w:cs="Garamond"/>
      <w:b/>
    </w:rPr>
  </w:style>
  <w:style w:type="paragraph" w:customStyle="1" w:styleId="Basedettulo">
    <w:name w:val="Base de título"/>
    <w:basedOn w:val="Corpodetexto"/>
    <w:next w:val="Corpodetexto"/>
    <w:rsid w:val="00690518"/>
    <w:pPr>
      <w:keepNext/>
      <w:keepLines/>
      <w:spacing w:line="240" w:lineRule="atLeast"/>
    </w:pPr>
    <w:rPr>
      <w:rFonts w:ascii="Garamond" w:hAnsi="Garamond" w:cs="Garamond"/>
      <w:sz w:val="22"/>
    </w:rPr>
  </w:style>
  <w:style w:type="paragraph" w:styleId="Pr-formataoHTML">
    <w:name w:val="HTML Preformatted"/>
    <w:basedOn w:val="Normal"/>
    <w:rsid w:val="00690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Estruturadodocumento">
    <w:name w:val="Estrutura do documento"/>
    <w:basedOn w:val="Normal"/>
    <w:rsid w:val="0069051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itaes">
    <w:name w:val="Citações"/>
    <w:basedOn w:val="Normal"/>
    <w:rsid w:val="00690518"/>
    <w:pPr>
      <w:spacing w:after="283"/>
      <w:ind w:left="567" w:right="567"/>
    </w:pPr>
  </w:style>
  <w:style w:type="paragraph" w:styleId="Ttulo">
    <w:name w:val="Title"/>
    <w:basedOn w:val="Ttulo20"/>
    <w:next w:val="Corpodetexto"/>
    <w:qFormat/>
    <w:rsid w:val="00690518"/>
    <w:pPr>
      <w:jc w:val="center"/>
    </w:pPr>
    <w:rPr>
      <w:b/>
      <w:bCs/>
      <w:sz w:val="56"/>
      <w:szCs w:val="56"/>
    </w:rPr>
  </w:style>
  <w:style w:type="paragraph" w:customStyle="1" w:styleId="Nivel1">
    <w:name w:val="Nivel1"/>
    <w:basedOn w:val="Ttulo1"/>
    <w:next w:val="Normal"/>
    <w:link w:val="Nivel1Char"/>
    <w:qFormat/>
    <w:rsid w:val="006D7350"/>
    <w:pPr>
      <w:keepLines/>
      <w:numPr>
        <w:numId w:val="5"/>
      </w:numPr>
      <w:suppressAutoHyphens w:val="0"/>
      <w:spacing w:before="480" w:after="120" w:line="276" w:lineRule="auto"/>
      <w:jc w:val="both"/>
    </w:pPr>
    <w:rPr>
      <w:rFonts w:ascii="Arial" w:eastAsia="MS Gothic" w:hAnsi="Arial" w:cs="Times New Roman"/>
      <w:bCs w:val="0"/>
      <w:color w:val="000000"/>
      <w:kern w:val="0"/>
      <w:sz w:val="20"/>
      <w:szCs w:val="20"/>
    </w:rPr>
  </w:style>
  <w:style w:type="character" w:customStyle="1" w:styleId="Nivel1Char">
    <w:name w:val="Nivel1 Char"/>
    <w:link w:val="Nivel1"/>
    <w:rsid w:val="006D7350"/>
    <w:rPr>
      <w:rFonts w:ascii="Arial" w:eastAsia="MS Gothic" w:hAnsi="Arial"/>
      <w:b/>
      <w:color w:val="000000"/>
      <w:lang w:eastAsia="zh-CN"/>
    </w:rPr>
  </w:style>
  <w:style w:type="character" w:customStyle="1" w:styleId="SubttuloChar">
    <w:name w:val="Subtítulo Char"/>
    <w:link w:val="Subttulo"/>
    <w:rsid w:val="002C1B95"/>
    <w:rPr>
      <w:rFonts w:ascii="Calibri" w:hAnsi="Calibri"/>
      <w:b/>
      <w:color w:val="000000"/>
      <w:kern w:val="1"/>
      <w:sz w:val="24"/>
      <w:szCs w:val="24"/>
      <w:lang w:val="pt-PT" w:eastAsia="zh-CN"/>
    </w:rPr>
  </w:style>
  <w:style w:type="character" w:styleId="Refdecomentrio">
    <w:name w:val="annotation reference"/>
    <w:basedOn w:val="Fontepargpadro"/>
    <w:uiPriority w:val="99"/>
    <w:unhideWhenUsed/>
    <w:rsid w:val="005440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400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4000"/>
    <w:rPr>
      <w:rFonts w:ascii="Calibri" w:hAnsi="Calibri"/>
      <w:kern w:val="1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40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4000"/>
    <w:rPr>
      <w:b/>
      <w:bCs/>
    </w:rPr>
  </w:style>
  <w:style w:type="character" w:customStyle="1" w:styleId="apple-converted-space">
    <w:name w:val="apple-converted-space"/>
    <w:rsid w:val="0027648E"/>
  </w:style>
  <w:style w:type="table" w:styleId="Tabelacomgrade">
    <w:name w:val="Table Grid"/>
    <w:basedOn w:val="Tabelanormal"/>
    <w:uiPriority w:val="59"/>
    <w:rsid w:val="00110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odaListaChar">
    <w:name w:val="Parágrafo da Lista Char"/>
    <w:basedOn w:val="Fontepargpadro"/>
    <w:link w:val="PargrafodaLista"/>
    <w:rsid w:val="00F9562B"/>
    <w:rPr>
      <w:rFonts w:ascii="Calibri" w:hAnsi="Calibri"/>
      <w:kern w:val="1"/>
      <w:sz w:val="28"/>
      <w:szCs w:val="22"/>
      <w:lang w:eastAsia="zh-CN"/>
    </w:rPr>
  </w:style>
  <w:style w:type="paragraph" w:customStyle="1" w:styleId="m4607358668307640448m7803423611522971487gmail-msolistparagraph">
    <w:name w:val="m_4607358668307640448m_7803423611522971487gmail-msolistparagraph"/>
    <w:basedOn w:val="Normal"/>
    <w:rsid w:val="006F4C1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10068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 w:after="0" w:line="240" w:lineRule="auto"/>
      <w:jc w:val="both"/>
    </w:pPr>
    <w:rPr>
      <w:rFonts w:ascii="Arial" w:eastAsia="Calibri" w:hAnsi="Arial"/>
      <w:i/>
      <w:iCs/>
      <w:color w:val="000000"/>
      <w:kern w:val="0"/>
      <w:sz w:val="20"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100689"/>
    <w:rPr>
      <w:rFonts w:ascii="Arial" w:eastAsia="Calibri" w:hAnsi="Arial"/>
      <w:i/>
      <w:iCs/>
      <w:color w:val="000000"/>
      <w:szCs w:val="24"/>
      <w:shd w:val="clear" w:color="auto" w:fill="FFFFCC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13AE-55A4-4720-B77F-37A4BB28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511/2014 – Ditra/DLO</vt:lpstr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511/2014 – Ditra/DLO</dc:title>
  <dc:creator>leocbrito</dc:creator>
  <cp:lastModifiedBy>..</cp:lastModifiedBy>
  <cp:revision>555</cp:revision>
  <cp:lastPrinted>2016-06-27T19:11:00Z</cp:lastPrinted>
  <dcterms:created xsi:type="dcterms:W3CDTF">2017-06-27T20:18:00Z</dcterms:created>
  <dcterms:modified xsi:type="dcterms:W3CDTF">2017-08-22T18:52:00Z</dcterms:modified>
</cp:coreProperties>
</file>