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C56" w:rsidRDefault="00803C56" w:rsidP="00F84CEF"/>
    <w:p w:rsidR="00372ECA" w:rsidRPr="00933D78" w:rsidRDefault="00372ECA" w:rsidP="00372ECA">
      <w:pPr>
        <w:keepLines/>
        <w:jc w:val="center"/>
        <w:rPr>
          <w:rFonts w:cs="Arial"/>
          <w:b/>
          <w:color w:val="000000"/>
        </w:rPr>
      </w:pPr>
      <w:r w:rsidRPr="00933D78">
        <w:rPr>
          <w:rFonts w:cs="Arial"/>
          <w:b/>
          <w:color w:val="000000"/>
        </w:rPr>
        <w:t>ANEXO III</w:t>
      </w:r>
    </w:p>
    <w:p w:rsidR="00372ECA" w:rsidRPr="00933D78" w:rsidRDefault="00372ECA" w:rsidP="00372ECA">
      <w:pPr>
        <w:keepLines/>
        <w:jc w:val="center"/>
        <w:rPr>
          <w:rFonts w:cs="Arial"/>
          <w:b/>
          <w:color w:val="000000"/>
        </w:rPr>
      </w:pPr>
    </w:p>
    <w:p w:rsidR="00372ECA" w:rsidRPr="00933D78" w:rsidRDefault="00372ECA" w:rsidP="00372ECA">
      <w:pPr>
        <w:keepLines/>
        <w:autoSpaceDE w:val="0"/>
        <w:autoSpaceDN w:val="0"/>
        <w:adjustRightInd w:val="0"/>
        <w:jc w:val="center"/>
        <w:rPr>
          <w:rFonts w:eastAsia="Calibri" w:cs="Arial"/>
          <w:b/>
          <w:bCs/>
          <w:sz w:val="23"/>
          <w:szCs w:val="23"/>
        </w:rPr>
      </w:pPr>
      <w:r w:rsidRPr="00933D78">
        <w:rPr>
          <w:rFonts w:eastAsia="Calibri" w:cs="Arial"/>
          <w:b/>
          <w:bCs/>
          <w:sz w:val="23"/>
          <w:szCs w:val="23"/>
        </w:rPr>
        <w:t>DECLARAÇÃO DE QUALIDADE AMBIENTAL E SUSTENTABILIDADE SÓCIOAMBIENTAL</w:t>
      </w:r>
    </w:p>
    <w:p w:rsidR="00372ECA" w:rsidRPr="00933D78" w:rsidRDefault="00372ECA" w:rsidP="00372ECA">
      <w:pPr>
        <w:keepLines/>
        <w:autoSpaceDE w:val="0"/>
        <w:autoSpaceDN w:val="0"/>
        <w:adjustRightInd w:val="0"/>
        <w:jc w:val="center"/>
        <w:rPr>
          <w:rFonts w:eastAsia="Calibri" w:cs="Arial"/>
          <w:b/>
          <w:bCs/>
          <w:sz w:val="23"/>
          <w:szCs w:val="23"/>
        </w:rPr>
      </w:pPr>
    </w:p>
    <w:p w:rsidR="009A6E69" w:rsidRDefault="00372ECA" w:rsidP="009C3EE6">
      <w:pPr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pt-BR"/>
        </w:rPr>
      </w:pP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Para fins de participação no Pregão 01/2017</w:t>
      </w:r>
      <w:r w:rsidR="00C0778E"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 xml:space="preserve">, a empresa (NOME COMPLETO DA </w:t>
      </w: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PROPONENTE)</w:t>
      </w:r>
      <w:proofErr w:type="gramStart"/>
      <w:r w:rsidR="0051562F"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............</w:t>
      </w:r>
      <w:r w:rsidR="00245BC1"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......</w:t>
      </w:r>
      <w:r w:rsid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.......................................................................................................................</w:t>
      </w: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.....</w:t>
      </w:r>
      <w:proofErr w:type="gramEnd"/>
    </w:p>
    <w:p w:rsidR="00372ECA" w:rsidRDefault="00372ECA" w:rsidP="00667A5E">
      <w:pPr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pt-BR"/>
        </w:rPr>
      </w:pP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 xml:space="preserve">CNPJ </w:t>
      </w:r>
      <w:proofErr w:type="gramStart"/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nº</w:t>
      </w:r>
      <w:r w:rsidR="00C0778E"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</w:t>
      </w:r>
      <w:proofErr w:type="gramEnd"/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......................................, sediado(a)...........</w:t>
      </w:r>
      <w:r w:rsidR="009C3EE6"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 xml:space="preserve">...........(ENDEREÇO COMPLETO), </w:t>
      </w:r>
      <w:r w:rsidRPr="009A6E69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DECLARA, sob as penas da Lei, notadamente o compromisso e responsabilidade com a Sustentabilidade Ambiental exigido para habilitação no edital do referido certame licitatório, conforme previsão no artigo 5º da IN/SLTI/MPOG 01/2010, bem como respeitando as normas de proteção ambien</w:t>
      </w:r>
      <w:r w:rsidR="00737E42">
        <w:rPr>
          <w:rFonts w:ascii="Arial" w:hAnsi="Arial" w:cs="Arial"/>
          <w:color w:val="000000"/>
          <w:kern w:val="0"/>
          <w:sz w:val="20"/>
          <w:szCs w:val="20"/>
          <w:lang w:eastAsia="pt-BR"/>
        </w:rPr>
        <w:t>tal tais como a Lei 12.305/2010.</w:t>
      </w:r>
    </w:p>
    <w:p w:rsidR="00667A5E" w:rsidRPr="00667A5E" w:rsidRDefault="00667A5E" w:rsidP="00667A5E">
      <w:pPr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pt-BR"/>
        </w:rPr>
      </w:pPr>
    </w:p>
    <w:p w:rsidR="00372ECA" w:rsidRPr="00933D78" w:rsidRDefault="00372ECA" w:rsidP="00372ECA">
      <w:pPr>
        <w:keepLines/>
        <w:rPr>
          <w:rFonts w:eastAsia="Calibri" w:cs="Arial"/>
        </w:rPr>
      </w:pPr>
    </w:p>
    <w:p w:rsidR="00372ECA" w:rsidRPr="00A61165" w:rsidRDefault="00372ECA" w:rsidP="00372ECA">
      <w:pPr>
        <w:keepLines/>
        <w:rPr>
          <w:rFonts w:ascii="Arial" w:eastAsia="Calibri" w:hAnsi="Arial" w:cs="Arial"/>
          <w:sz w:val="20"/>
          <w:szCs w:val="20"/>
        </w:rPr>
      </w:pPr>
      <w:r w:rsidRPr="00A61165">
        <w:rPr>
          <w:rFonts w:ascii="Arial" w:eastAsia="Calibri" w:hAnsi="Arial" w:cs="Arial"/>
          <w:sz w:val="20"/>
          <w:szCs w:val="20"/>
        </w:rPr>
        <w:t>Local, data</w:t>
      </w:r>
    </w:p>
    <w:p w:rsidR="00372ECA" w:rsidRPr="00A61165" w:rsidRDefault="00372ECA" w:rsidP="00372ECA">
      <w:pPr>
        <w:keepLines/>
        <w:rPr>
          <w:rFonts w:ascii="Arial" w:eastAsia="Calibri" w:hAnsi="Arial" w:cs="Arial"/>
          <w:sz w:val="20"/>
          <w:szCs w:val="20"/>
        </w:rPr>
      </w:pPr>
    </w:p>
    <w:p w:rsidR="00372ECA" w:rsidRPr="00A61165" w:rsidRDefault="00372ECA" w:rsidP="00372ECA">
      <w:pPr>
        <w:keepLine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proofErr w:type="gramStart"/>
      <w:r w:rsidRPr="00A61165">
        <w:rPr>
          <w:rFonts w:ascii="Arial" w:eastAsia="Calibri" w:hAnsi="Arial" w:cs="Arial"/>
          <w:sz w:val="20"/>
          <w:szCs w:val="20"/>
        </w:rPr>
        <w:t>Assinatura :</w:t>
      </w:r>
      <w:proofErr w:type="gramEnd"/>
    </w:p>
    <w:p w:rsidR="00372ECA" w:rsidRPr="00A61165" w:rsidRDefault="00372ECA" w:rsidP="00372ECA">
      <w:pPr>
        <w:keepLine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61165">
        <w:rPr>
          <w:rFonts w:ascii="Arial" w:eastAsia="Calibri" w:hAnsi="Arial" w:cs="Arial"/>
          <w:sz w:val="20"/>
          <w:szCs w:val="20"/>
        </w:rPr>
        <w:t>Nome do Representante Legal da Empresa:</w:t>
      </w:r>
    </w:p>
    <w:p w:rsidR="00372ECA" w:rsidRPr="00A61165" w:rsidRDefault="00372ECA" w:rsidP="00372ECA">
      <w:pPr>
        <w:keepLine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61165">
        <w:rPr>
          <w:rFonts w:ascii="Arial" w:eastAsia="Calibri" w:hAnsi="Arial" w:cs="Arial"/>
          <w:sz w:val="20"/>
          <w:szCs w:val="20"/>
        </w:rPr>
        <w:t>RG:</w:t>
      </w:r>
    </w:p>
    <w:p w:rsidR="00372ECA" w:rsidRPr="00A61165" w:rsidRDefault="00372ECA" w:rsidP="00372ECA">
      <w:pPr>
        <w:keepLine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61165">
        <w:rPr>
          <w:rFonts w:ascii="Arial" w:eastAsia="Calibri" w:hAnsi="Arial" w:cs="Arial"/>
          <w:sz w:val="20"/>
          <w:szCs w:val="20"/>
        </w:rPr>
        <w:t>CPF:</w:t>
      </w:r>
    </w:p>
    <w:p w:rsidR="00372ECA" w:rsidRPr="00A61165" w:rsidRDefault="00372ECA" w:rsidP="00372ECA">
      <w:pPr>
        <w:keepLines/>
        <w:rPr>
          <w:rFonts w:ascii="Arial" w:eastAsia="Calibri" w:hAnsi="Arial" w:cs="Arial"/>
          <w:sz w:val="20"/>
          <w:szCs w:val="20"/>
        </w:rPr>
      </w:pPr>
      <w:r w:rsidRPr="00A61165">
        <w:rPr>
          <w:rFonts w:ascii="Arial" w:eastAsia="Calibri" w:hAnsi="Arial" w:cs="Arial"/>
          <w:sz w:val="20"/>
          <w:szCs w:val="20"/>
        </w:rPr>
        <w:t>OBS.: a presente declaração deverá ser assinada por representante legal do PROPONENTE.</w:t>
      </w:r>
    </w:p>
    <w:p w:rsidR="00372ECA" w:rsidRPr="007B758A" w:rsidRDefault="00372ECA" w:rsidP="002C037F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="00372ECA" w:rsidRPr="007B758A" w:rsidSect="00007062">
      <w:headerReference w:type="default" r:id="rId8"/>
      <w:footerReference w:type="default" r:id="rId9"/>
      <w:pgSz w:w="11906" w:h="16838"/>
      <w:pgMar w:top="1418" w:right="1136" w:bottom="1418" w:left="1365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EF" w:rsidRDefault="00F84CEF">
      <w:pPr>
        <w:spacing w:after="0" w:line="240" w:lineRule="auto"/>
      </w:pPr>
      <w:r>
        <w:separator/>
      </w:r>
    </w:p>
  </w:endnote>
  <w:endnote w:type="continuationSeparator" w:id="0">
    <w:p w:rsidR="00F84CEF" w:rsidRDefault="00F8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356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84CEF" w:rsidRPr="00031428" w:rsidRDefault="00F84CEF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031428">
          <w:rPr>
            <w:rFonts w:ascii="Arial" w:hAnsi="Arial" w:cs="Arial"/>
            <w:sz w:val="16"/>
            <w:szCs w:val="16"/>
          </w:rPr>
          <w:fldChar w:fldCharType="begin"/>
        </w:r>
        <w:r w:rsidRPr="0003142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31428">
          <w:rPr>
            <w:rFonts w:ascii="Arial" w:hAnsi="Arial" w:cs="Arial"/>
            <w:sz w:val="16"/>
            <w:szCs w:val="16"/>
          </w:rPr>
          <w:fldChar w:fldCharType="separate"/>
        </w:r>
        <w:r w:rsidR="00432AE0">
          <w:rPr>
            <w:rFonts w:ascii="Arial" w:hAnsi="Arial" w:cs="Arial"/>
            <w:noProof/>
            <w:sz w:val="16"/>
            <w:szCs w:val="16"/>
          </w:rPr>
          <w:t>1</w:t>
        </w:r>
        <w:r w:rsidRPr="0003142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84CEF" w:rsidRDefault="00F84C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EF" w:rsidRDefault="00F84CEF">
      <w:pPr>
        <w:spacing w:after="0" w:line="240" w:lineRule="auto"/>
      </w:pPr>
      <w:r>
        <w:separator/>
      </w:r>
    </w:p>
  </w:footnote>
  <w:footnote w:type="continuationSeparator" w:id="0">
    <w:p w:rsidR="00F84CEF" w:rsidRDefault="00F8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F84CEF" w:rsidRPr="00D93298" w:rsidTr="00F84CEF">
      <w:trPr>
        <w:trHeight w:val="131"/>
      </w:trPr>
      <w:tc>
        <w:tcPr>
          <w:tcW w:w="2127" w:type="dxa"/>
          <w:gridSpan w:val="2"/>
          <w:vAlign w:val="center"/>
        </w:tcPr>
        <w:p w:rsidR="00F84CEF" w:rsidRPr="00031428" w:rsidRDefault="00F84CEF" w:rsidP="00031428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31428">
            <w:rPr>
              <w:rFonts w:ascii="Arial" w:hAnsi="Arial" w:cs="Arial"/>
              <w:b/>
              <w:sz w:val="16"/>
              <w:szCs w:val="16"/>
            </w:rPr>
            <w:t>IFRS – Reitoria</w:t>
          </w:r>
        </w:p>
      </w:tc>
    </w:tr>
    <w:tr w:rsidR="00F84CEF" w:rsidRPr="00D93298" w:rsidTr="00F84CEF">
      <w:trPr>
        <w:trHeight w:val="385"/>
      </w:trPr>
      <w:tc>
        <w:tcPr>
          <w:tcW w:w="993" w:type="dxa"/>
        </w:tcPr>
        <w:p w:rsidR="00F84CEF" w:rsidRPr="00031428" w:rsidRDefault="00F84CEF" w:rsidP="00031428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31428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F84CEF" w:rsidRPr="00031428" w:rsidRDefault="00F84CEF" w:rsidP="00031428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31428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F84CEF" w:rsidRDefault="00F84CEF" w:rsidP="00031428">
    <w:pPr>
      <w:pStyle w:val="Cabealho"/>
    </w:pPr>
  </w:p>
  <w:p w:rsidR="00F84CEF" w:rsidRDefault="00F84CEF" w:rsidP="00031428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noProof/>
        <w:szCs w:val="20"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2652395</wp:posOffset>
          </wp:positionH>
          <wp:positionV relativeFrom="page">
            <wp:posOffset>313690</wp:posOffset>
          </wp:positionV>
          <wp:extent cx="499110" cy="53848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CEF" w:rsidRDefault="00F84CEF" w:rsidP="00031428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F84CEF" w:rsidRPr="00031428" w:rsidRDefault="00F84CEF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MINISTÉRIO DA EDUCAÇÃO</w:t>
    </w:r>
  </w:p>
  <w:p w:rsidR="00F84CEF" w:rsidRPr="00031428" w:rsidRDefault="00F84CEF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Secretaria de Educação Profissional e Tecnológica</w:t>
    </w:r>
  </w:p>
  <w:p w:rsidR="00F84CEF" w:rsidRPr="00031428" w:rsidRDefault="00F84CEF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031428">
      <w:rPr>
        <w:rFonts w:ascii="Arial" w:hAnsi="Arial" w:cs="Arial"/>
        <w:bCs/>
        <w:sz w:val="20"/>
        <w:szCs w:val="20"/>
      </w:rPr>
      <w:t>Sul</w:t>
    </w:r>
    <w:proofErr w:type="gramEnd"/>
  </w:p>
  <w:p w:rsidR="00F84CEF" w:rsidRPr="00031428" w:rsidRDefault="00F84CEF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Diretoria de Licitações e Contratos</w:t>
    </w:r>
  </w:p>
  <w:p w:rsidR="00F84CEF" w:rsidRPr="00031428" w:rsidRDefault="00F84CEF" w:rsidP="00031428">
    <w:pPr>
      <w:pStyle w:val="Rodap"/>
      <w:jc w:val="center"/>
      <w:rPr>
        <w:rFonts w:ascii="Arial" w:hAnsi="Arial" w:cs="Arial"/>
        <w:sz w:val="16"/>
        <w:szCs w:val="16"/>
      </w:rPr>
    </w:pPr>
    <w:r w:rsidRPr="00031428">
      <w:rPr>
        <w:rFonts w:ascii="Arial" w:hAnsi="Arial" w:cs="Arial"/>
        <w:sz w:val="16"/>
        <w:szCs w:val="16"/>
      </w:rPr>
      <w:t>Rua Gen. Osório, 348 – Centro – Bento Gonçalves/RS – CEP 95.700-</w:t>
    </w:r>
    <w:proofErr w:type="gramStart"/>
    <w:r w:rsidRPr="00031428">
      <w:rPr>
        <w:rFonts w:ascii="Arial" w:hAnsi="Arial" w:cs="Arial"/>
        <w:sz w:val="16"/>
        <w:szCs w:val="16"/>
      </w:rPr>
      <w:t>086</w:t>
    </w:r>
    <w:proofErr w:type="gramEnd"/>
  </w:p>
  <w:p w:rsidR="00F84CEF" w:rsidRPr="00031428" w:rsidRDefault="00F84CEF" w:rsidP="00031428">
    <w:pPr>
      <w:pStyle w:val="Rodap"/>
      <w:jc w:val="center"/>
      <w:rPr>
        <w:rFonts w:ascii="Arial" w:hAnsi="Arial" w:cs="Arial"/>
        <w:sz w:val="16"/>
        <w:szCs w:val="16"/>
      </w:rPr>
    </w:pPr>
    <w:r w:rsidRPr="00031428">
      <w:rPr>
        <w:rFonts w:ascii="Arial" w:hAnsi="Arial" w:cs="Arial"/>
        <w:sz w:val="16"/>
        <w:szCs w:val="16"/>
      </w:rPr>
      <w:t xml:space="preserve">Telefone: </w:t>
    </w:r>
    <w:r w:rsidRPr="00031428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031428">
      <w:rPr>
        <w:rFonts w:ascii="Arial" w:hAnsi="Arial" w:cs="Arial"/>
        <w:bCs/>
        <w:sz w:val="16"/>
        <w:szCs w:val="16"/>
      </w:rPr>
      <w:t>3449.3363</w:t>
    </w:r>
    <w:r w:rsidRPr="00031428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031428">
      <w:rPr>
        <w:rFonts w:ascii="Arial" w:hAnsi="Arial" w:cs="Arial"/>
        <w:sz w:val="16"/>
        <w:szCs w:val="16"/>
      </w:rPr>
      <w:t xml:space="preserve">: </w:t>
    </w:r>
    <w:hyperlink r:id="rId2" w:history="1">
      <w:r w:rsidRPr="00031428">
        <w:rPr>
          <w:rStyle w:val="Hyperlink"/>
          <w:rFonts w:ascii="Arial" w:hAnsi="Arial" w:cs="Arial"/>
          <w:sz w:val="16"/>
          <w:szCs w:val="16"/>
        </w:rPr>
        <w:t>licitacao@ifrs.edu.br</w:t>
      </w:r>
    </w:hyperlink>
  </w:p>
  <w:p w:rsidR="00F84CEF" w:rsidRDefault="00F84C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5">
    <w:nsid w:val="00FD2221"/>
    <w:multiLevelType w:val="multilevel"/>
    <w:tmpl w:val="E920100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6A3489D"/>
    <w:multiLevelType w:val="multilevel"/>
    <w:tmpl w:val="0B9223B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90831EC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255DE0"/>
    <w:multiLevelType w:val="multilevel"/>
    <w:tmpl w:val="60B6B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15E111DB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5C100D"/>
    <w:multiLevelType w:val="multilevel"/>
    <w:tmpl w:val="CAE445A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F32616"/>
    <w:multiLevelType w:val="multilevel"/>
    <w:tmpl w:val="D30E6C5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792243"/>
    <w:multiLevelType w:val="multilevel"/>
    <w:tmpl w:val="2A462EFC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47600FC"/>
    <w:multiLevelType w:val="multilevel"/>
    <w:tmpl w:val="C39E0D9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6524EC"/>
    <w:multiLevelType w:val="hybridMultilevel"/>
    <w:tmpl w:val="C3DEA77E"/>
    <w:lvl w:ilvl="0" w:tplc="FA88F648">
      <w:start w:val="3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500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F81319"/>
    <w:multiLevelType w:val="multilevel"/>
    <w:tmpl w:val="92B6E8E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2C591C93"/>
    <w:multiLevelType w:val="multilevel"/>
    <w:tmpl w:val="E63668D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8">
    <w:nsid w:val="319E37A9"/>
    <w:multiLevelType w:val="multilevel"/>
    <w:tmpl w:val="FBB03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7F0BF3"/>
    <w:multiLevelType w:val="multilevel"/>
    <w:tmpl w:val="29A644C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512D4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F17EEB"/>
    <w:multiLevelType w:val="multilevel"/>
    <w:tmpl w:val="B32641B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8828BE"/>
    <w:multiLevelType w:val="multilevel"/>
    <w:tmpl w:val="7FCAD90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A80A28"/>
    <w:multiLevelType w:val="multilevel"/>
    <w:tmpl w:val="9740EAA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52846677"/>
    <w:multiLevelType w:val="hybridMultilevel"/>
    <w:tmpl w:val="5C8CFEFE"/>
    <w:lvl w:ilvl="0" w:tplc="418AC47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722AF"/>
    <w:multiLevelType w:val="multilevel"/>
    <w:tmpl w:val="91AAB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56750DC1"/>
    <w:multiLevelType w:val="multilevel"/>
    <w:tmpl w:val="9858E5D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03524F"/>
    <w:multiLevelType w:val="multilevel"/>
    <w:tmpl w:val="E2E27E2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6589179C"/>
    <w:multiLevelType w:val="multilevel"/>
    <w:tmpl w:val="B5ECCEE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044C17"/>
    <w:multiLevelType w:val="multilevel"/>
    <w:tmpl w:val="914218C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873E57"/>
    <w:multiLevelType w:val="multilevel"/>
    <w:tmpl w:val="B5ECCEE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390992"/>
    <w:multiLevelType w:val="multilevel"/>
    <w:tmpl w:val="A320AB34"/>
    <w:lvl w:ilvl="0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1" w:hanging="1800"/>
      </w:pPr>
      <w:rPr>
        <w:rFonts w:hint="default"/>
      </w:rPr>
    </w:lvl>
  </w:abstractNum>
  <w:abstractNum w:abstractNumId="32">
    <w:nsid w:val="7B8B4B1B"/>
    <w:multiLevelType w:val="multilevel"/>
    <w:tmpl w:val="42AE73E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1"/>
  </w:num>
  <w:num w:numId="7">
    <w:abstractNumId w:val="16"/>
  </w:num>
  <w:num w:numId="8">
    <w:abstractNumId w:val="7"/>
  </w:num>
  <w:num w:numId="9">
    <w:abstractNumId w:val="4"/>
  </w:num>
  <w:num w:numId="10">
    <w:abstractNumId w:val="12"/>
  </w:num>
  <w:num w:numId="11">
    <w:abstractNumId w:val="29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11"/>
  </w:num>
  <w:num w:numId="17">
    <w:abstractNumId w:val="21"/>
  </w:num>
  <w:num w:numId="18">
    <w:abstractNumId w:val="19"/>
  </w:num>
  <w:num w:numId="19">
    <w:abstractNumId w:val="22"/>
  </w:num>
  <w:num w:numId="20">
    <w:abstractNumId w:val="30"/>
  </w:num>
  <w:num w:numId="21">
    <w:abstractNumId w:val="10"/>
  </w:num>
  <w:num w:numId="22">
    <w:abstractNumId w:val="28"/>
  </w:num>
  <w:num w:numId="23">
    <w:abstractNumId w:val="26"/>
  </w:num>
  <w:num w:numId="24">
    <w:abstractNumId w:val="32"/>
  </w:num>
  <w:num w:numId="25">
    <w:abstractNumId w:val="17"/>
  </w:num>
  <w:num w:numId="26">
    <w:abstractNumId w:val="27"/>
  </w:num>
  <w:num w:numId="27">
    <w:abstractNumId w:val="13"/>
  </w:num>
  <w:num w:numId="28">
    <w:abstractNumId w:val="15"/>
  </w:num>
  <w:num w:numId="29">
    <w:abstractNumId w:val="14"/>
  </w:num>
  <w:num w:numId="30">
    <w:abstractNumId w:val="25"/>
  </w:num>
  <w:num w:numId="31">
    <w:abstractNumId w:val="18"/>
  </w:num>
  <w:num w:numId="32">
    <w:abstractNumId w:val="8"/>
  </w:num>
  <w:num w:numId="33">
    <w:abstractNumId w:val="2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F0C49"/>
    <w:rsid w:val="00007062"/>
    <w:rsid w:val="00015DD3"/>
    <w:rsid w:val="00016A01"/>
    <w:rsid w:val="00017004"/>
    <w:rsid w:val="00020636"/>
    <w:rsid w:val="00020783"/>
    <w:rsid w:val="000241D3"/>
    <w:rsid w:val="00027E2C"/>
    <w:rsid w:val="00030F11"/>
    <w:rsid w:val="00031428"/>
    <w:rsid w:val="00031512"/>
    <w:rsid w:val="00034E22"/>
    <w:rsid w:val="00043E61"/>
    <w:rsid w:val="000545A3"/>
    <w:rsid w:val="00054CC2"/>
    <w:rsid w:val="000607B6"/>
    <w:rsid w:val="0006300E"/>
    <w:rsid w:val="000657C7"/>
    <w:rsid w:val="00066B35"/>
    <w:rsid w:val="00077FEB"/>
    <w:rsid w:val="000816DC"/>
    <w:rsid w:val="00084D58"/>
    <w:rsid w:val="00093EC1"/>
    <w:rsid w:val="000950F1"/>
    <w:rsid w:val="00096C44"/>
    <w:rsid w:val="000A0C7A"/>
    <w:rsid w:val="000B084A"/>
    <w:rsid w:val="000B5E35"/>
    <w:rsid w:val="000C05BB"/>
    <w:rsid w:val="000C61A2"/>
    <w:rsid w:val="000D35C2"/>
    <w:rsid w:val="000D6152"/>
    <w:rsid w:val="000D7D2F"/>
    <w:rsid w:val="000E2650"/>
    <w:rsid w:val="000F207C"/>
    <w:rsid w:val="000F76C2"/>
    <w:rsid w:val="0010002E"/>
    <w:rsid w:val="00100689"/>
    <w:rsid w:val="00102730"/>
    <w:rsid w:val="00105DC9"/>
    <w:rsid w:val="001107AB"/>
    <w:rsid w:val="00110820"/>
    <w:rsid w:val="00115FC7"/>
    <w:rsid w:val="00116103"/>
    <w:rsid w:val="00121D12"/>
    <w:rsid w:val="001372E7"/>
    <w:rsid w:val="001404FA"/>
    <w:rsid w:val="0014129E"/>
    <w:rsid w:val="0014264F"/>
    <w:rsid w:val="00144CA7"/>
    <w:rsid w:val="00146326"/>
    <w:rsid w:val="0015459B"/>
    <w:rsid w:val="00171882"/>
    <w:rsid w:val="0017270C"/>
    <w:rsid w:val="00173F7E"/>
    <w:rsid w:val="00176A99"/>
    <w:rsid w:val="001805EB"/>
    <w:rsid w:val="00180AA6"/>
    <w:rsid w:val="00185F6E"/>
    <w:rsid w:val="00197E07"/>
    <w:rsid w:val="001A32B1"/>
    <w:rsid w:val="001A6F8A"/>
    <w:rsid w:val="001B3082"/>
    <w:rsid w:val="001B4346"/>
    <w:rsid w:val="001D39A3"/>
    <w:rsid w:val="001E18C9"/>
    <w:rsid w:val="001E2DC2"/>
    <w:rsid w:val="001F46C4"/>
    <w:rsid w:val="001F48DD"/>
    <w:rsid w:val="001F5467"/>
    <w:rsid w:val="001F625C"/>
    <w:rsid w:val="00200B26"/>
    <w:rsid w:val="002078BB"/>
    <w:rsid w:val="00207F95"/>
    <w:rsid w:val="00210BCD"/>
    <w:rsid w:val="0021159E"/>
    <w:rsid w:val="0021428C"/>
    <w:rsid w:val="002212EC"/>
    <w:rsid w:val="00221356"/>
    <w:rsid w:val="00225DCC"/>
    <w:rsid w:val="00226FEC"/>
    <w:rsid w:val="00230FE2"/>
    <w:rsid w:val="0023673B"/>
    <w:rsid w:val="0024173A"/>
    <w:rsid w:val="002418A4"/>
    <w:rsid w:val="002429C5"/>
    <w:rsid w:val="00245BC1"/>
    <w:rsid w:val="00250C35"/>
    <w:rsid w:val="00255B02"/>
    <w:rsid w:val="0025623E"/>
    <w:rsid w:val="00264BA7"/>
    <w:rsid w:val="00267C00"/>
    <w:rsid w:val="00270820"/>
    <w:rsid w:val="00273BA9"/>
    <w:rsid w:val="0027648E"/>
    <w:rsid w:val="00277FEA"/>
    <w:rsid w:val="002814B8"/>
    <w:rsid w:val="002858A2"/>
    <w:rsid w:val="00285D2A"/>
    <w:rsid w:val="00286DC4"/>
    <w:rsid w:val="00287213"/>
    <w:rsid w:val="00291193"/>
    <w:rsid w:val="00292B55"/>
    <w:rsid w:val="002A200F"/>
    <w:rsid w:val="002B22DF"/>
    <w:rsid w:val="002B69E2"/>
    <w:rsid w:val="002B7D34"/>
    <w:rsid w:val="002C01D0"/>
    <w:rsid w:val="002C037F"/>
    <w:rsid w:val="002C1B95"/>
    <w:rsid w:val="002E111C"/>
    <w:rsid w:val="002E36F4"/>
    <w:rsid w:val="002E3A51"/>
    <w:rsid w:val="002F066D"/>
    <w:rsid w:val="002F7029"/>
    <w:rsid w:val="00300141"/>
    <w:rsid w:val="003065BF"/>
    <w:rsid w:val="00310F41"/>
    <w:rsid w:val="00313C4E"/>
    <w:rsid w:val="00316977"/>
    <w:rsid w:val="00317B5D"/>
    <w:rsid w:val="00323303"/>
    <w:rsid w:val="00327BED"/>
    <w:rsid w:val="003367DC"/>
    <w:rsid w:val="00363565"/>
    <w:rsid w:val="00367B31"/>
    <w:rsid w:val="0037068A"/>
    <w:rsid w:val="00372ECA"/>
    <w:rsid w:val="00375012"/>
    <w:rsid w:val="00382DC7"/>
    <w:rsid w:val="0038305C"/>
    <w:rsid w:val="003902FD"/>
    <w:rsid w:val="0039152B"/>
    <w:rsid w:val="00393D51"/>
    <w:rsid w:val="003A0F3F"/>
    <w:rsid w:val="003A5E7E"/>
    <w:rsid w:val="003A6C56"/>
    <w:rsid w:val="003B24A4"/>
    <w:rsid w:val="003B6F37"/>
    <w:rsid w:val="003C4457"/>
    <w:rsid w:val="003C4494"/>
    <w:rsid w:val="003C771E"/>
    <w:rsid w:val="003D2ED2"/>
    <w:rsid w:val="003D496B"/>
    <w:rsid w:val="003D49E3"/>
    <w:rsid w:val="003D5D5F"/>
    <w:rsid w:val="003D705E"/>
    <w:rsid w:val="003E1C43"/>
    <w:rsid w:val="003E65BB"/>
    <w:rsid w:val="00400A82"/>
    <w:rsid w:val="004034A3"/>
    <w:rsid w:val="004035E3"/>
    <w:rsid w:val="00407FF9"/>
    <w:rsid w:val="0042102B"/>
    <w:rsid w:val="0042155A"/>
    <w:rsid w:val="0042207A"/>
    <w:rsid w:val="00422CDA"/>
    <w:rsid w:val="00423A51"/>
    <w:rsid w:val="00426B1F"/>
    <w:rsid w:val="00432AE0"/>
    <w:rsid w:val="00437F6A"/>
    <w:rsid w:val="00441862"/>
    <w:rsid w:val="0044256E"/>
    <w:rsid w:val="00454F40"/>
    <w:rsid w:val="00462AF2"/>
    <w:rsid w:val="00463F36"/>
    <w:rsid w:val="00465F8B"/>
    <w:rsid w:val="00471245"/>
    <w:rsid w:val="00475D75"/>
    <w:rsid w:val="00477B2D"/>
    <w:rsid w:val="00483A9C"/>
    <w:rsid w:val="00484D57"/>
    <w:rsid w:val="00487A70"/>
    <w:rsid w:val="00487B3E"/>
    <w:rsid w:val="00491E35"/>
    <w:rsid w:val="0049263E"/>
    <w:rsid w:val="004A3CCA"/>
    <w:rsid w:val="004A4841"/>
    <w:rsid w:val="004A5633"/>
    <w:rsid w:val="004A5931"/>
    <w:rsid w:val="004A6F00"/>
    <w:rsid w:val="004B7AE9"/>
    <w:rsid w:val="004C4C6A"/>
    <w:rsid w:val="004C7276"/>
    <w:rsid w:val="004D6A4A"/>
    <w:rsid w:val="004E24A7"/>
    <w:rsid w:val="004E28C4"/>
    <w:rsid w:val="004E370C"/>
    <w:rsid w:val="004E799D"/>
    <w:rsid w:val="004F2B1F"/>
    <w:rsid w:val="004F6264"/>
    <w:rsid w:val="004F6796"/>
    <w:rsid w:val="004F734E"/>
    <w:rsid w:val="004F7A4B"/>
    <w:rsid w:val="00500E8F"/>
    <w:rsid w:val="005031EE"/>
    <w:rsid w:val="00505769"/>
    <w:rsid w:val="00512AA0"/>
    <w:rsid w:val="00514132"/>
    <w:rsid w:val="0051562F"/>
    <w:rsid w:val="005162D1"/>
    <w:rsid w:val="00520D12"/>
    <w:rsid w:val="0052695C"/>
    <w:rsid w:val="005357A4"/>
    <w:rsid w:val="0053697F"/>
    <w:rsid w:val="00540308"/>
    <w:rsid w:val="0054098F"/>
    <w:rsid w:val="00540DEC"/>
    <w:rsid w:val="0054264B"/>
    <w:rsid w:val="00544000"/>
    <w:rsid w:val="00544467"/>
    <w:rsid w:val="00554E90"/>
    <w:rsid w:val="005577FC"/>
    <w:rsid w:val="00560A62"/>
    <w:rsid w:val="00561306"/>
    <w:rsid w:val="005639E0"/>
    <w:rsid w:val="00564D94"/>
    <w:rsid w:val="005703A0"/>
    <w:rsid w:val="00576D93"/>
    <w:rsid w:val="00583441"/>
    <w:rsid w:val="00585428"/>
    <w:rsid w:val="00587A54"/>
    <w:rsid w:val="0059159E"/>
    <w:rsid w:val="00592C10"/>
    <w:rsid w:val="00595BFA"/>
    <w:rsid w:val="005B19E8"/>
    <w:rsid w:val="005B33D2"/>
    <w:rsid w:val="005B3FC8"/>
    <w:rsid w:val="005D1B8A"/>
    <w:rsid w:val="005E1030"/>
    <w:rsid w:val="005E233E"/>
    <w:rsid w:val="005E2787"/>
    <w:rsid w:val="005E77D5"/>
    <w:rsid w:val="005F38E6"/>
    <w:rsid w:val="005F3D21"/>
    <w:rsid w:val="0061366E"/>
    <w:rsid w:val="006200EE"/>
    <w:rsid w:val="00622BF8"/>
    <w:rsid w:val="00625980"/>
    <w:rsid w:val="0062661F"/>
    <w:rsid w:val="006304C3"/>
    <w:rsid w:val="006347BA"/>
    <w:rsid w:val="00635057"/>
    <w:rsid w:val="00636583"/>
    <w:rsid w:val="006414F6"/>
    <w:rsid w:val="00641C16"/>
    <w:rsid w:val="00650514"/>
    <w:rsid w:val="0065062E"/>
    <w:rsid w:val="00653D94"/>
    <w:rsid w:val="00657F00"/>
    <w:rsid w:val="00663B5E"/>
    <w:rsid w:val="00663C9F"/>
    <w:rsid w:val="00664079"/>
    <w:rsid w:val="00664CA4"/>
    <w:rsid w:val="00664D4E"/>
    <w:rsid w:val="00666942"/>
    <w:rsid w:val="00667827"/>
    <w:rsid w:val="00667A5E"/>
    <w:rsid w:val="00667D5D"/>
    <w:rsid w:val="00671AC1"/>
    <w:rsid w:val="00677DCD"/>
    <w:rsid w:val="006854C4"/>
    <w:rsid w:val="00686C79"/>
    <w:rsid w:val="00690518"/>
    <w:rsid w:val="006906A5"/>
    <w:rsid w:val="006919FE"/>
    <w:rsid w:val="00693759"/>
    <w:rsid w:val="0069483B"/>
    <w:rsid w:val="0069647D"/>
    <w:rsid w:val="00697543"/>
    <w:rsid w:val="006A3994"/>
    <w:rsid w:val="006A5254"/>
    <w:rsid w:val="006A5ED1"/>
    <w:rsid w:val="006B27B3"/>
    <w:rsid w:val="006B5077"/>
    <w:rsid w:val="006B6079"/>
    <w:rsid w:val="006B6C1C"/>
    <w:rsid w:val="006C2FC7"/>
    <w:rsid w:val="006C37A7"/>
    <w:rsid w:val="006C46D4"/>
    <w:rsid w:val="006C6561"/>
    <w:rsid w:val="006D2E51"/>
    <w:rsid w:val="006D6E84"/>
    <w:rsid w:val="006D7350"/>
    <w:rsid w:val="006E3EC6"/>
    <w:rsid w:val="006E5655"/>
    <w:rsid w:val="006E6147"/>
    <w:rsid w:val="006F0C49"/>
    <w:rsid w:val="006F1F88"/>
    <w:rsid w:val="006F37BB"/>
    <w:rsid w:val="006F4C13"/>
    <w:rsid w:val="006F5795"/>
    <w:rsid w:val="006F68D3"/>
    <w:rsid w:val="00704220"/>
    <w:rsid w:val="00710431"/>
    <w:rsid w:val="007179FB"/>
    <w:rsid w:val="00720BAB"/>
    <w:rsid w:val="00722B07"/>
    <w:rsid w:val="00727456"/>
    <w:rsid w:val="00732CB4"/>
    <w:rsid w:val="00736A4F"/>
    <w:rsid w:val="00737E42"/>
    <w:rsid w:val="00740C24"/>
    <w:rsid w:val="00750A2A"/>
    <w:rsid w:val="00751242"/>
    <w:rsid w:val="00754E7E"/>
    <w:rsid w:val="00755579"/>
    <w:rsid w:val="00774117"/>
    <w:rsid w:val="007755E1"/>
    <w:rsid w:val="00776086"/>
    <w:rsid w:val="007836CE"/>
    <w:rsid w:val="007A364C"/>
    <w:rsid w:val="007A6829"/>
    <w:rsid w:val="007B1C20"/>
    <w:rsid w:val="007B270F"/>
    <w:rsid w:val="007B41E1"/>
    <w:rsid w:val="007B758A"/>
    <w:rsid w:val="007B7C06"/>
    <w:rsid w:val="007C0062"/>
    <w:rsid w:val="007C0A6B"/>
    <w:rsid w:val="007C52BD"/>
    <w:rsid w:val="007C6519"/>
    <w:rsid w:val="007D494C"/>
    <w:rsid w:val="007E0A19"/>
    <w:rsid w:val="007E6FB0"/>
    <w:rsid w:val="007E795E"/>
    <w:rsid w:val="007F0365"/>
    <w:rsid w:val="007F0576"/>
    <w:rsid w:val="007F49FC"/>
    <w:rsid w:val="007F74E8"/>
    <w:rsid w:val="00803C56"/>
    <w:rsid w:val="00805AF1"/>
    <w:rsid w:val="00805BFB"/>
    <w:rsid w:val="00807E80"/>
    <w:rsid w:val="008126CC"/>
    <w:rsid w:val="008201A2"/>
    <w:rsid w:val="00820399"/>
    <w:rsid w:val="008320E6"/>
    <w:rsid w:val="00833BC4"/>
    <w:rsid w:val="00833DB3"/>
    <w:rsid w:val="00834B7A"/>
    <w:rsid w:val="0083519A"/>
    <w:rsid w:val="008354C3"/>
    <w:rsid w:val="00840018"/>
    <w:rsid w:val="00841F84"/>
    <w:rsid w:val="00846E68"/>
    <w:rsid w:val="008473AD"/>
    <w:rsid w:val="00861C3E"/>
    <w:rsid w:val="00864E9D"/>
    <w:rsid w:val="008719B7"/>
    <w:rsid w:val="00872A37"/>
    <w:rsid w:val="008863F3"/>
    <w:rsid w:val="00891B1C"/>
    <w:rsid w:val="00892E96"/>
    <w:rsid w:val="008945B3"/>
    <w:rsid w:val="008974A8"/>
    <w:rsid w:val="008A20E4"/>
    <w:rsid w:val="008A692E"/>
    <w:rsid w:val="008A7077"/>
    <w:rsid w:val="008B2D98"/>
    <w:rsid w:val="008B65DD"/>
    <w:rsid w:val="008B7261"/>
    <w:rsid w:val="008C0768"/>
    <w:rsid w:val="008C22CB"/>
    <w:rsid w:val="008C7138"/>
    <w:rsid w:val="008D06F4"/>
    <w:rsid w:val="008F2BA2"/>
    <w:rsid w:val="009016B3"/>
    <w:rsid w:val="00903E73"/>
    <w:rsid w:val="00904043"/>
    <w:rsid w:val="009065DC"/>
    <w:rsid w:val="009073E4"/>
    <w:rsid w:val="00911107"/>
    <w:rsid w:val="00913162"/>
    <w:rsid w:val="009135E9"/>
    <w:rsid w:val="00914AEC"/>
    <w:rsid w:val="00917FA2"/>
    <w:rsid w:val="00921C90"/>
    <w:rsid w:val="00923524"/>
    <w:rsid w:val="00924EE1"/>
    <w:rsid w:val="0093358D"/>
    <w:rsid w:val="00935907"/>
    <w:rsid w:val="00946461"/>
    <w:rsid w:val="00951D20"/>
    <w:rsid w:val="009545FD"/>
    <w:rsid w:val="009631A7"/>
    <w:rsid w:val="00963D23"/>
    <w:rsid w:val="00964319"/>
    <w:rsid w:val="0096499F"/>
    <w:rsid w:val="0097168A"/>
    <w:rsid w:val="00976693"/>
    <w:rsid w:val="00983F65"/>
    <w:rsid w:val="0098585F"/>
    <w:rsid w:val="0098604F"/>
    <w:rsid w:val="00986678"/>
    <w:rsid w:val="009A181F"/>
    <w:rsid w:val="009A2FC9"/>
    <w:rsid w:val="009A6E69"/>
    <w:rsid w:val="009A782D"/>
    <w:rsid w:val="009B04DC"/>
    <w:rsid w:val="009B0A9E"/>
    <w:rsid w:val="009B1BEA"/>
    <w:rsid w:val="009C3EE6"/>
    <w:rsid w:val="009D2504"/>
    <w:rsid w:val="009E0AD1"/>
    <w:rsid w:val="009E0EDC"/>
    <w:rsid w:val="009E15F3"/>
    <w:rsid w:val="009E2467"/>
    <w:rsid w:val="009E57A6"/>
    <w:rsid w:val="009E5F15"/>
    <w:rsid w:val="009E7E5D"/>
    <w:rsid w:val="009F4B16"/>
    <w:rsid w:val="009F6539"/>
    <w:rsid w:val="00A04EA5"/>
    <w:rsid w:val="00A04F51"/>
    <w:rsid w:val="00A06AB2"/>
    <w:rsid w:val="00A14E10"/>
    <w:rsid w:val="00A21E60"/>
    <w:rsid w:val="00A23FA1"/>
    <w:rsid w:val="00A3426D"/>
    <w:rsid w:val="00A351AB"/>
    <w:rsid w:val="00A351F9"/>
    <w:rsid w:val="00A5274F"/>
    <w:rsid w:val="00A61165"/>
    <w:rsid w:val="00A64616"/>
    <w:rsid w:val="00A72460"/>
    <w:rsid w:val="00A750C0"/>
    <w:rsid w:val="00A764FE"/>
    <w:rsid w:val="00A80469"/>
    <w:rsid w:val="00A8310B"/>
    <w:rsid w:val="00A8345F"/>
    <w:rsid w:val="00A84CD9"/>
    <w:rsid w:val="00A85D1E"/>
    <w:rsid w:val="00A9054A"/>
    <w:rsid w:val="00A91941"/>
    <w:rsid w:val="00A92324"/>
    <w:rsid w:val="00A92663"/>
    <w:rsid w:val="00A94F27"/>
    <w:rsid w:val="00A95DF4"/>
    <w:rsid w:val="00A97714"/>
    <w:rsid w:val="00AA7F90"/>
    <w:rsid w:val="00AB0B77"/>
    <w:rsid w:val="00AB1A96"/>
    <w:rsid w:val="00AB27A6"/>
    <w:rsid w:val="00AD5865"/>
    <w:rsid w:val="00AD6BA8"/>
    <w:rsid w:val="00AD75B1"/>
    <w:rsid w:val="00B03F43"/>
    <w:rsid w:val="00B057C5"/>
    <w:rsid w:val="00B06D49"/>
    <w:rsid w:val="00B10001"/>
    <w:rsid w:val="00B100DF"/>
    <w:rsid w:val="00B1541F"/>
    <w:rsid w:val="00B219C0"/>
    <w:rsid w:val="00B2466C"/>
    <w:rsid w:val="00B255CD"/>
    <w:rsid w:val="00B301B2"/>
    <w:rsid w:val="00B37BBB"/>
    <w:rsid w:val="00B40BED"/>
    <w:rsid w:val="00B450FE"/>
    <w:rsid w:val="00B467FE"/>
    <w:rsid w:val="00B46C99"/>
    <w:rsid w:val="00B50106"/>
    <w:rsid w:val="00B550F8"/>
    <w:rsid w:val="00B57D5E"/>
    <w:rsid w:val="00B70B81"/>
    <w:rsid w:val="00B712E9"/>
    <w:rsid w:val="00B8235B"/>
    <w:rsid w:val="00B82EB8"/>
    <w:rsid w:val="00B863E4"/>
    <w:rsid w:val="00B9092D"/>
    <w:rsid w:val="00B9756C"/>
    <w:rsid w:val="00BA0128"/>
    <w:rsid w:val="00BA2511"/>
    <w:rsid w:val="00BA3CDE"/>
    <w:rsid w:val="00BA6C04"/>
    <w:rsid w:val="00BB0543"/>
    <w:rsid w:val="00BB2F04"/>
    <w:rsid w:val="00BB4095"/>
    <w:rsid w:val="00BB66AF"/>
    <w:rsid w:val="00BB7B4F"/>
    <w:rsid w:val="00BC0270"/>
    <w:rsid w:val="00BC2139"/>
    <w:rsid w:val="00BD0F70"/>
    <w:rsid w:val="00BD3AD1"/>
    <w:rsid w:val="00BD634E"/>
    <w:rsid w:val="00BE0185"/>
    <w:rsid w:val="00BE20F7"/>
    <w:rsid w:val="00BF0C13"/>
    <w:rsid w:val="00BF2CFB"/>
    <w:rsid w:val="00BF4AC8"/>
    <w:rsid w:val="00C01CE0"/>
    <w:rsid w:val="00C02C36"/>
    <w:rsid w:val="00C03E01"/>
    <w:rsid w:val="00C074C2"/>
    <w:rsid w:val="00C0778E"/>
    <w:rsid w:val="00C1299A"/>
    <w:rsid w:val="00C1325C"/>
    <w:rsid w:val="00C1739E"/>
    <w:rsid w:val="00C17577"/>
    <w:rsid w:val="00C208C9"/>
    <w:rsid w:val="00C21E76"/>
    <w:rsid w:val="00C22B94"/>
    <w:rsid w:val="00C26AB3"/>
    <w:rsid w:val="00C32CA6"/>
    <w:rsid w:val="00C36D0C"/>
    <w:rsid w:val="00C4080E"/>
    <w:rsid w:val="00C4637F"/>
    <w:rsid w:val="00C47DDC"/>
    <w:rsid w:val="00C52BE4"/>
    <w:rsid w:val="00C52E8C"/>
    <w:rsid w:val="00C54587"/>
    <w:rsid w:val="00C54594"/>
    <w:rsid w:val="00C55C62"/>
    <w:rsid w:val="00C57354"/>
    <w:rsid w:val="00C621CB"/>
    <w:rsid w:val="00C62944"/>
    <w:rsid w:val="00C66258"/>
    <w:rsid w:val="00C7411C"/>
    <w:rsid w:val="00C8147F"/>
    <w:rsid w:val="00C81DD2"/>
    <w:rsid w:val="00C97510"/>
    <w:rsid w:val="00CA61FC"/>
    <w:rsid w:val="00CB3CC1"/>
    <w:rsid w:val="00CC7FC8"/>
    <w:rsid w:val="00CD0C56"/>
    <w:rsid w:val="00CD2579"/>
    <w:rsid w:val="00CD284D"/>
    <w:rsid w:val="00CD575B"/>
    <w:rsid w:val="00CF73E3"/>
    <w:rsid w:val="00CF7933"/>
    <w:rsid w:val="00D02DF8"/>
    <w:rsid w:val="00D053A7"/>
    <w:rsid w:val="00D13389"/>
    <w:rsid w:val="00D14408"/>
    <w:rsid w:val="00D15399"/>
    <w:rsid w:val="00D22BC5"/>
    <w:rsid w:val="00D2565B"/>
    <w:rsid w:val="00D3314E"/>
    <w:rsid w:val="00D36F0D"/>
    <w:rsid w:val="00D40F51"/>
    <w:rsid w:val="00D42A01"/>
    <w:rsid w:val="00D4407D"/>
    <w:rsid w:val="00D47164"/>
    <w:rsid w:val="00D50B9F"/>
    <w:rsid w:val="00D54019"/>
    <w:rsid w:val="00D54786"/>
    <w:rsid w:val="00D5762B"/>
    <w:rsid w:val="00D62945"/>
    <w:rsid w:val="00D729F7"/>
    <w:rsid w:val="00D76BA2"/>
    <w:rsid w:val="00D8081C"/>
    <w:rsid w:val="00D840DB"/>
    <w:rsid w:val="00D91243"/>
    <w:rsid w:val="00D93F4F"/>
    <w:rsid w:val="00D950A5"/>
    <w:rsid w:val="00D973B4"/>
    <w:rsid w:val="00DA1B15"/>
    <w:rsid w:val="00DA3311"/>
    <w:rsid w:val="00DA7BC6"/>
    <w:rsid w:val="00DB0237"/>
    <w:rsid w:val="00DB0EB7"/>
    <w:rsid w:val="00DC7340"/>
    <w:rsid w:val="00DC7AC6"/>
    <w:rsid w:val="00DD144A"/>
    <w:rsid w:val="00DD25E8"/>
    <w:rsid w:val="00DD42AE"/>
    <w:rsid w:val="00DE16D3"/>
    <w:rsid w:val="00DF0317"/>
    <w:rsid w:val="00DF28D9"/>
    <w:rsid w:val="00DF500E"/>
    <w:rsid w:val="00DF520C"/>
    <w:rsid w:val="00E031E2"/>
    <w:rsid w:val="00E05339"/>
    <w:rsid w:val="00E0581D"/>
    <w:rsid w:val="00E1417F"/>
    <w:rsid w:val="00E15320"/>
    <w:rsid w:val="00E21484"/>
    <w:rsid w:val="00E21C02"/>
    <w:rsid w:val="00E24394"/>
    <w:rsid w:val="00E2644B"/>
    <w:rsid w:val="00E264A8"/>
    <w:rsid w:val="00E3084A"/>
    <w:rsid w:val="00E34310"/>
    <w:rsid w:val="00E364EE"/>
    <w:rsid w:val="00E4607D"/>
    <w:rsid w:val="00E46A63"/>
    <w:rsid w:val="00E54C6A"/>
    <w:rsid w:val="00E5529D"/>
    <w:rsid w:val="00E6051D"/>
    <w:rsid w:val="00E72AC6"/>
    <w:rsid w:val="00E87CB7"/>
    <w:rsid w:val="00E91553"/>
    <w:rsid w:val="00E96A28"/>
    <w:rsid w:val="00E97451"/>
    <w:rsid w:val="00E97552"/>
    <w:rsid w:val="00EA10A5"/>
    <w:rsid w:val="00EA1551"/>
    <w:rsid w:val="00EA53CC"/>
    <w:rsid w:val="00EB0D6E"/>
    <w:rsid w:val="00EC13A3"/>
    <w:rsid w:val="00EC25ED"/>
    <w:rsid w:val="00EC29EF"/>
    <w:rsid w:val="00EC2B62"/>
    <w:rsid w:val="00EC48F4"/>
    <w:rsid w:val="00ED0434"/>
    <w:rsid w:val="00ED096D"/>
    <w:rsid w:val="00ED37E2"/>
    <w:rsid w:val="00ED5E81"/>
    <w:rsid w:val="00EE47D8"/>
    <w:rsid w:val="00EF3798"/>
    <w:rsid w:val="00EF4C05"/>
    <w:rsid w:val="00EF7B7A"/>
    <w:rsid w:val="00F01108"/>
    <w:rsid w:val="00F01DD3"/>
    <w:rsid w:val="00F03914"/>
    <w:rsid w:val="00F06C6E"/>
    <w:rsid w:val="00F1251E"/>
    <w:rsid w:val="00F17662"/>
    <w:rsid w:val="00F24BCF"/>
    <w:rsid w:val="00F24FCC"/>
    <w:rsid w:val="00F258C9"/>
    <w:rsid w:val="00F25BEE"/>
    <w:rsid w:val="00F26922"/>
    <w:rsid w:val="00F27B51"/>
    <w:rsid w:val="00F3281A"/>
    <w:rsid w:val="00F378A0"/>
    <w:rsid w:val="00F47E95"/>
    <w:rsid w:val="00F520C1"/>
    <w:rsid w:val="00F5392D"/>
    <w:rsid w:val="00F55607"/>
    <w:rsid w:val="00F56548"/>
    <w:rsid w:val="00F63BAF"/>
    <w:rsid w:val="00F64F8F"/>
    <w:rsid w:val="00F73D42"/>
    <w:rsid w:val="00F74EC7"/>
    <w:rsid w:val="00F84CEF"/>
    <w:rsid w:val="00F87D73"/>
    <w:rsid w:val="00F94E2E"/>
    <w:rsid w:val="00F9562B"/>
    <w:rsid w:val="00FA0541"/>
    <w:rsid w:val="00FA56F1"/>
    <w:rsid w:val="00FB1C1A"/>
    <w:rsid w:val="00FB2DC3"/>
    <w:rsid w:val="00FB5362"/>
    <w:rsid w:val="00FB564A"/>
    <w:rsid w:val="00FC5E7A"/>
    <w:rsid w:val="00FD4CE8"/>
    <w:rsid w:val="00FE267B"/>
    <w:rsid w:val="00FE39EA"/>
    <w:rsid w:val="00FE3ADE"/>
    <w:rsid w:val="00FE5B1B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1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690518"/>
    <w:pPr>
      <w:keepNext/>
      <w:numPr>
        <w:numId w:val="4"/>
      </w:numPr>
      <w:spacing w:before="240" w:after="6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690518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Ttulo3">
    <w:name w:val="heading 3"/>
    <w:basedOn w:val="Normal"/>
    <w:next w:val="Normal"/>
    <w:qFormat/>
    <w:rsid w:val="00690518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90518"/>
    <w:pPr>
      <w:keepNext/>
      <w:numPr>
        <w:numId w:val="2"/>
      </w:numPr>
      <w:spacing w:before="60" w:after="120"/>
      <w:outlineLvl w:val="3"/>
    </w:pPr>
    <w:rPr>
      <w:rFonts w:ascii="Verdana" w:hAnsi="Verdana" w:cs="Verdana"/>
      <w:b/>
      <w:color w:val="0000FF"/>
      <w:sz w:val="18"/>
    </w:rPr>
  </w:style>
  <w:style w:type="paragraph" w:styleId="Ttulo5">
    <w:name w:val="heading 5"/>
    <w:basedOn w:val="Ttulo10"/>
    <w:next w:val="Corpodetexto"/>
    <w:qFormat/>
    <w:rsid w:val="00690518"/>
    <w:pPr>
      <w:numPr>
        <w:numId w:val="3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rsid w:val="00690518"/>
    <w:pPr>
      <w:spacing w:before="240" w:after="60"/>
      <w:outlineLvl w:val="5"/>
    </w:pPr>
    <w:rPr>
      <w:rFonts w:cs="Calibri"/>
      <w:b/>
      <w:bCs/>
    </w:rPr>
  </w:style>
  <w:style w:type="paragraph" w:styleId="Ttulo7">
    <w:name w:val="heading 7"/>
    <w:basedOn w:val="Normal"/>
    <w:next w:val="Normal"/>
    <w:qFormat/>
    <w:rsid w:val="00690518"/>
    <w:pPr>
      <w:keepNext/>
      <w:tabs>
        <w:tab w:val="num" w:pos="0"/>
      </w:tabs>
      <w:spacing w:before="60" w:after="120"/>
      <w:ind w:left="432" w:hanging="432"/>
      <w:jc w:val="center"/>
      <w:outlineLvl w:val="6"/>
    </w:pPr>
    <w:rPr>
      <w:rFonts w:ascii="Verdana" w:hAnsi="Verdana" w:cs="Verdana"/>
      <w:b/>
      <w:sz w:val="18"/>
    </w:rPr>
  </w:style>
  <w:style w:type="paragraph" w:styleId="Ttulo8">
    <w:name w:val="heading 8"/>
    <w:basedOn w:val="Normal"/>
    <w:next w:val="Normal"/>
    <w:qFormat/>
    <w:rsid w:val="00690518"/>
    <w:pPr>
      <w:keepNext/>
      <w:tabs>
        <w:tab w:val="num" w:pos="0"/>
      </w:tabs>
      <w:ind w:left="432" w:hanging="432"/>
      <w:outlineLvl w:val="7"/>
    </w:pPr>
    <w:rPr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qFormat/>
    <w:rsid w:val="00690518"/>
    <w:pPr>
      <w:keepNext/>
      <w:tabs>
        <w:tab w:val="num" w:pos="0"/>
      </w:tabs>
      <w:ind w:left="432" w:hanging="432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90518"/>
  </w:style>
  <w:style w:type="character" w:customStyle="1" w:styleId="WW8Num1z1">
    <w:name w:val="WW8Num1z1"/>
    <w:rsid w:val="00690518"/>
  </w:style>
  <w:style w:type="character" w:customStyle="1" w:styleId="WW8Num1z2">
    <w:name w:val="WW8Num1z2"/>
    <w:rsid w:val="00690518"/>
  </w:style>
  <w:style w:type="character" w:customStyle="1" w:styleId="WW8Num1z3">
    <w:name w:val="WW8Num1z3"/>
    <w:rsid w:val="00690518"/>
  </w:style>
  <w:style w:type="character" w:customStyle="1" w:styleId="WW8Num1z4">
    <w:name w:val="WW8Num1z4"/>
    <w:rsid w:val="00690518"/>
  </w:style>
  <w:style w:type="character" w:customStyle="1" w:styleId="WW8Num1z5">
    <w:name w:val="WW8Num1z5"/>
    <w:rsid w:val="00690518"/>
  </w:style>
  <w:style w:type="character" w:customStyle="1" w:styleId="WW8Num1z6">
    <w:name w:val="WW8Num1z6"/>
    <w:rsid w:val="00690518"/>
  </w:style>
  <w:style w:type="character" w:customStyle="1" w:styleId="WW8Num1z7">
    <w:name w:val="WW8Num1z7"/>
    <w:rsid w:val="00690518"/>
  </w:style>
  <w:style w:type="character" w:customStyle="1" w:styleId="WW8Num1z8">
    <w:name w:val="WW8Num1z8"/>
    <w:rsid w:val="00690518"/>
  </w:style>
  <w:style w:type="character" w:customStyle="1" w:styleId="WW8Num2z0">
    <w:name w:val="WW8Num2z0"/>
    <w:rsid w:val="00690518"/>
  </w:style>
  <w:style w:type="character" w:customStyle="1" w:styleId="WW8Num2z1">
    <w:name w:val="WW8Num2z1"/>
    <w:rsid w:val="00690518"/>
  </w:style>
  <w:style w:type="character" w:customStyle="1" w:styleId="WW8Num2z2">
    <w:name w:val="WW8Num2z2"/>
    <w:rsid w:val="00690518"/>
  </w:style>
  <w:style w:type="character" w:customStyle="1" w:styleId="WW8Num2z3">
    <w:name w:val="WW8Num2z3"/>
    <w:rsid w:val="00690518"/>
  </w:style>
  <w:style w:type="character" w:customStyle="1" w:styleId="WW8Num2z4">
    <w:name w:val="WW8Num2z4"/>
    <w:rsid w:val="00690518"/>
  </w:style>
  <w:style w:type="character" w:customStyle="1" w:styleId="WW8Num2z5">
    <w:name w:val="WW8Num2z5"/>
    <w:rsid w:val="00690518"/>
  </w:style>
  <w:style w:type="character" w:customStyle="1" w:styleId="WW8Num2z6">
    <w:name w:val="WW8Num2z6"/>
    <w:rsid w:val="00690518"/>
  </w:style>
  <w:style w:type="character" w:customStyle="1" w:styleId="WW8Num2z7">
    <w:name w:val="WW8Num2z7"/>
    <w:rsid w:val="00690518"/>
  </w:style>
  <w:style w:type="character" w:customStyle="1" w:styleId="WW8Num2z8">
    <w:name w:val="WW8Num2z8"/>
    <w:rsid w:val="00690518"/>
  </w:style>
  <w:style w:type="character" w:customStyle="1" w:styleId="WW8Num3z0">
    <w:name w:val="WW8Num3z0"/>
    <w:rsid w:val="00690518"/>
  </w:style>
  <w:style w:type="character" w:customStyle="1" w:styleId="WW8Num3z1">
    <w:name w:val="WW8Num3z1"/>
    <w:rsid w:val="00690518"/>
  </w:style>
  <w:style w:type="character" w:customStyle="1" w:styleId="WW8Num3z2">
    <w:name w:val="WW8Num3z2"/>
    <w:rsid w:val="00690518"/>
  </w:style>
  <w:style w:type="character" w:customStyle="1" w:styleId="WW8Num3z3">
    <w:name w:val="WW8Num3z3"/>
    <w:rsid w:val="00690518"/>
  </w:style>
  <w:style w:type="character" w:customStyle="1" w:styleId="WW8Num3z4">
    <w:name w:val="WW8Num3z4"/>
    <w:rsid w:val="00690518"/>
  </w:style>
  <w:style w:type="character" w:customStyle="1" w:styleId="WW8Num3z5">
    <w:name w:val="WW8Num3z5"/>
    <w:rsid w:val="00690518"/>
  </w:style>
  <w:style w:type="character" w:customStyle="1" w:styleId="WW8Num3z6">
    <w:name w:val="WW8Num3z6"/>
    <w:rsid w:val="00690518"/>
  </w:style>
  <w:style w:type="character" w:customStyle="1" w:styleId="WW8Num3z7">
    <w:name w:val="WW8Num3z7"/>
    <w:rsid w:val="00690518"/>
  </w:style>
  <w:style w:type="character" w:customStyle="1" w:styleId="WW8Num3z8">
    <w:name w:val="WW8Num3z8"/>
    <w:rsid w:val="00690518"/>
  </w:style>
  <w:style w:type="character" w:customStyle="1" w:styleId="WW8Num4z0">
    <w:name w:val="WW8Num4z0"/>
    <w:rsid w:val="00690518"/>
  </w:style>
  <w:style w:type="character" w:customStyle="1" w:styleId="WW8Num4z1">
    <w:name w:val="WW8Num4z1"/>
    <w:rsid w:val="00690518"/>
  </w:style>
  <w:style w:type="character" w:customStyle="1" w:styleId="WW8Num4z2">
    <w:name w:val="WW8Num4z2"/>
    <w:rsid w:val="00690518"/>
  </w:style>
  <w:style w:type="character" w:customStyle="1" w:styleId="WW8Num4z3">
    <w:name w:val="WW8Num4z3"/>
    <w:rsid w:val="00690518"/>
  </w:style>
  <w:style w:type="character" w:customStyle="1" w:styleId="WW8Num4z4">
    <w:name w:val="WW8Num4z4"/>
    <w:rsid w:val="00690518"/>
  </w:style>
  <w:style w:type="character" w:customStyle="1" w:styleId="WW8Num4z5">
    <w:name w:val="WW8Num4z5"/>
    <w:rsid w:val="00690518"/>
  </w:style>
  <w:style w:type="character" w:customStyle="1" w:styleId="WW8Num4z6">
    <w:name w:val="WW8Num4z6"/>
    <w:rsid w:val="00690518"/>
  </w:style>
  <w:style w:type="character" w:customStyle="1" w:styleId="WW8Num4z7">
    <w:name w:val="WW8Num4z7"/>
    <w:rsid w:val="00690518"/>
  </w:style>
  <w:style w:type="character" w:customStyle="1" w:styleId="WW8Num4z8">
    <w:name w:val="WW8Num4z8"/>
    <w:rsid w:val="00690518"/>
  </w:style>
  <w:style w:type="character" w:customStyle="1" w:styleId="Fontepargpadro2">
    <w:name w:val="Fonte parág. padrão2"/>
    <w:rsid w:val="00690518"/>
  </w:style>
  <w:style w:type="character" w:customStyle="1" w:styleId="WW8Num5z0">
    <w:name w:val="WW8Num5z0"/>
    <w:rsid w:val="00690518"/>
    <w:rPr>
      <w:rFonts w:ascii="Symbol" w:hAnsi="Symbol" w:cs="OpenSymbol"/>
    </w:rPr>
  </w:style>
  <w:style w:type="character" w:customStyle="1" w:styleId="WW8Num5z1">
    <w:name w:val="WW8Num5z1"/>
    <w:rsid w:val="00690518"/>
    <w:rPr>
      <w:rFonts w:ascii="OpenSymbol" w:hAnsi="OpenSymbol" w:cs="OpenSymbol"/>
    </w:rPr>
  </w:style>
  <w:style w:type="character" w:customStyle="1" w:styleId="WW8Num5z2">
    <w:name w:val="WW8Num5z2"/>
    <w:rsid w:val="00690518"/>
    <w:rPr>
      <w:rFonts w:ascii="Wingdings" w:hAnsi="Wingdings" w:cs="Wingdings"/>
    </w:rPr>
  </w:style>
  <w:style w:type="character" w:customStyle="1" w:styleId="WW8Num5z4">
    <w:name w:val="WW8Num5z4"/>
    <w:rsid w:val="00690518"/>
  </w:style>
  <w:style w:type="character" w:customStyle="1" w:styleId="WW8Num5z5">
    <w:name w:val="WW8Num5z5"/>
    <w:rsid w:val="00690518"/>
  </w:style>
  <w:style w:type="character" w:customStyle="1" w:styleId="WW8Num5z6">
    <w:name w:val="WW8Num5z6"/>
    <w:rsid w:val="00690518"/>
  </w:style>
  <w:style w:type="character" w:customStyle="1" w:styleId="WW8Num5z7">
    <w:name w:val="WW8Num5z7"/>
    <w:rsid w:val="00690518"/>
  </w:style>
  <w:style w:type="character" w:customStyle="1" w:styleId="WW8Num5z8">
    <w:name w:val="WW8Num5z8"/>
    <w:rsid w:val="00690518"/>
  </w:style>
  <w:style w:type="character" w:customStyle="1" w:styleId="WW8Num6z0">
    <w:name w:val="WW8Num6z0"/>
    <w:rsid w:val="00690518"/>
    <w:rPr>
      <w:rFonts w:ascii="Symbol" w:hAnsi="Symbol" w:cs="Symbol"/>
    </w:rPr>
  </w:style>
  <w:style w:type="character" w:customStyle="1" w:styleId="WW8Num6z1">
    <w:name w:val="WW8Num6z1"/>
    <w:rsid w:val="00690518"/>
    <w:rPr>
      <w:rFonts w:ascii="Courier New" w:hAnsi="Courier New" w:cs="Courier New"/>
    </w:rPr>
  </w:style>
  <w:style w:type="character" w:customStyle="1" w:styleId="WW8Num6z2">
    <w:name w:val="WW8Num6z2"/>
    <w:rsid w:val="00690518"/>
    <w:rPr>
      <w:rFonts w:ascii="Wingdings" w:hAnsi="Wingdings" w:cs="Wingdings"/>
    </w:rPr>
  </w:style>
  <w:style w:type="character" w:customStyle="1" w:styleId="WW8Num6z3">
    <w:name w:val="WW8Num6z3"/>
    <w:rsid w:val="00690518"/>
  </w:style>
  <w:style w:type="character" w:customStyle="1" w:styleId="WW8Num6z4">
    <w:name w:val="WW8Num6z4"/>
    <w:rsid w:val="00690518"/>
  </w:style>
  <w:style w:type="character" w:customStyle="1" w:styleId="WW8Num6z5">
    <w:name w:val="WW8Num6z5"/>
    <w:rsid w:val="00690518"/>
  </w:style>
  <w:style w:type="character" w:customStyle="1" w:styleId="WW8Num6z6">
    <w:name w:val="WW8Num6z6"/>
    <w:rsid w:val="00690518"/>
  </w:style>
  <w:style w:type="character" w:customStyle="1" w:styleId="WW8Num6z7">
    <w:name w:val="WW8Num6z7"/>
    <w:rsid w:val="00690518"/>
  </w:style>
  <w:style w:type="character" w:customStyle="1" w:styleId="WW8Num6z8">
    <w:name w:val="WW8Num6z8"/>
    <w:rsid w:val="00690518"/>
  </w:style>
  <w:style w:type="character" w:customStyle="1" w:styleId="Fontepargpadro1">
    <w:name w:val="Fonte parág. padrão1"/>
    <w:rsid w:val="00690518"/>
  </w:style>
  <w:style w:type="character" w:customStyle="1" w:styleId="CharChar3">
    <w:name w:val="Char Char3"/>
    <w:rsid w:val="00690518"/>
    <w:rPr>
      <w:rFonts w:cs="Times New Roman"/>
    </w:rPr>
  </w:style>
  <w:style w:type="character" w:customStyle="1" w:styleId="CharChar2">
    <w:name w:val="Char Char2"/>
    <w:rsid w:val="00690518"/>
    <w:rPr>
      <w:rFonts w:cs="Times New Roman"/>
    </w:rPr>
  </w:style>
  <w:style w:type="character" w:customStyle="1" w:styleId="CharChar1">
    <w:name w:val="Char Char1"/>
    <w:rsid w:val="00690518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690518"/>
    <w:rPr>
      <w:rFonts w:ascii="Cambria" w:hAnsi="Cambria" w:cs="Cambria"/>
      <w:b/>
      <w:bCs/>
      <w:kern w:val="1"/>
      <w:sz w:val="32"/>
      <w:szCs w:val="32"/>
      <w:lang w:val="pt-BR" w:bidi="ar-SA"/>
    </w:rPr>
  </w:style>
  <w:style w:type="character" w:customStyle="1" w:styleId="CharChar40">
    <w:name w:val="Char Char4"/>
    <w:rsid w:val="00690518"/>
    <w:rPr>
      <w:sz w:val="24"/>
      <w:szCs w:val="24"/>
    </w:rPr>
  </w:style>
  <w:style w:type="character" w:customStyle="1" w:styleId="CharChar">
    <w:name w:val="Char Char"/>
    <w:rsid w:val="00690518"/>
    <w:rPr>
      <w:sz w:val="24"/>
      <w:szCs w:val="24"/>
      <w:lang w:val="pt-BR" w:bidi="ar-SA"/>
    </w:rPr>
  </w:style>
  <w:style w:type="character" w:customStyle="1" w:styleId="tex5a">
    <w:name w:val="tex5a"/>
    <w:basedOn w:val="Fontepargpadro1"/>
    <w:rsid w:val="00690518"/>
  </w:style>
  <w:style w:type="character" w:customStyle="1" w:styleId="WW8Num24z0">
    <w:name w:val="WW8Num24z0"/>
    <w:rsid w:val="00690518"/>
    <w:rPr>
      <w:rFonts w:ascii="Arial" w:hAnsi="Arial" w:cs="Arial" w:hint="default"/>
      <w:b w:val="0"/>
      <w:bCs/>
      <w:color w:val="000000"/>
      <w:kern w:val="1"/>
    </w:rPr>
  </w:style>
  <w:style w:type="character" w:customStyle="1" w:styleId="WW8Num24z1">
    <w:name w:val="WW8Num24z1"/>
    <w:rsid w:val="00690518"/>
  </w:style>
  <w:style w:type="character" w:customStyle="1" w:styleId="WW8Num24z2">
    <w:name w:val="WW8Num24z2"/>
    <w:rsid w:val="00690518"/>
  </w:style>
  <w:style w:type="character" w:customStyle="1" w:styleId="WW8Num24z3">
    <w:name w:val="WW8Num24z3"/>
    <w:rsid w:val="00690518"/>
  </w:style>
  <w:style w:type="character" w:customStyle="1" w:styleId="WW8Num24z4">
    <w:name w:val="WW8Num24z4"/>
    <w:rsid w:val="00690518"/>
  </w:style>
  <w:style w:type="character" w:customStyle="1" w:styleId="WW8Num24z5">
    <w:name w:val="WW8Num24z5"/>
    <w:rsid w:val="00690518"/>
  </w:style>
  <w:style w:type="character" w:customStyle="1" w:styleId="WW8Num24z6">
    <w:name w:val="WW8Num24z6"/>
    <w:rsid w:val="00690518"/>
  </w:style>
  <w:style w:type="character" w:customStyle="1" w:styleId="WW8Num24z7">
    <w:name w:val="WW8Num24z7"/>
    <w:rsid w:val="00690518"/>
  </w:style>
  <w:style w:type="character" w:customStyle="1" w:styleId="WW8Num24z8">
    <w:name w:val="WW8Num24z8"/>
    <w:rsid w:val="00690518"/>
  </w:style>
  <w:style w:type="character" w:customStyle="1" w:styleId="WW8Num12z0">
    <w:name w:val="WW8Num12z0"/>
    <w:rsid w:val="00690518"/>
    <w:rPr>
      <w:rFonts w:ascii="Arial" w:hAnsi="Arial" w:cs="Arial" w:hint="default"/>
      <w:b w:val="0"/>
      <w:bCs/>
      <w:color w:val="000000"/>
      <w:kern w:val="1"/>
    </w:rPr>
  </w:style>
  <w:style w:type="character" w:customStyle="1" w:styleId="WW8Num12z1">
    <w:name w:val="WW8Num12z1"/>
    <w:rsid w:val="00690518"/>
  </w:style>
  <w:style w:type="character" w:customStyle="1" w:styleId="WW8Num12z2">
    <w:name w:val="WW8Num12z2"/>
    <w:rsid w:val="00690518"/>
  </w:style>
  <w:style w:type="character" w:customStyle="1" w:styleId="WW8Num12z3">
    <w:name w:val="WW8Num12z3"/>
    <w:rsid w:val="00690518"/>
  </w:style>
  <w:style w:type="character" w:customStyle="1" w:styleId="WW8Num12z4">
    <w:name w:val="WW8Num12z4"/>
    <w:rsid w:val="00690518"/>
  </w:style>
  <w:style w:type="character" w:customStyle="1" w:styleId="WW8Num12z5">
    <w:name w:val="WW8Num12z5"/>
    <w:rsid w:val="00690518"/>
  </w:style>
  <w:style w:type="character" w:customStyle="1" w:styleId="WW8Num12z6">
    <w:name w:val="WW8Num12z6"/>
    <w:rsid w:val="00690518"/>
  </w:style>
  <w:style w:type="character" w:customStyle="1" w:styleId="WW8Num12z7">
    <w:name w:val="WW8Num12z7"/>
    <w:rsid w:val="00690518"/>
  </w:style>
  <w:style w:type="character" w:customStyle="1" w:styleId="WW8Num12z8">
    <w:name w:val="WW8Num12z8"/>
    <w:rsid w:val="00690518"/>
  </w:style>
  <w:style w:type="character" w:styleId="Nmerodepgina">
    <w:name w:val="page number"/>
    <w:basedOn w:val="Fontepargpadro1"/>
    <w:rsid w:val="00690518"/>
  </w:style>
  <w:style w:type="character" w:customStyle="1" w:styleId="Marcas">
    <w:name w:val="Marcas"/>
    <w:rsid w:val="0069051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90518"/>
    <w:rPr>
      <w:b w:val="0"/>
      <w:bCs w:val="0"/>
    </w:rPr>
  </w:style>
  <w:style w:type="character" w:styleId="Hyperlink">
    <w:name w:val="Hyperlink"/>
    <w:uiPriority w:val="99"/>
    <w:rsid w:val="00690518"/>
    <w:rPr>
      <w:color w:val="0000FF"/>
      <w:u w:val="single"/>
    </w:rPr>
  </w:style>
  <w:style w:type="character" w:styleId="Forte">
    <w:name w:val="Strong"/>
    <w:qFormat/>
    <w:rsid w:val="00690518"/>
    <w:rPr>
      <w:b/>
      <w:bCs/>
    </w:rPr>
  </w:style>
  <w:style w:type="character" w:customStyle="1" w:styleId="tex5a1">
    <w:name w:val="tex5a1"/>
    <w:rsid w:val="00690518"/>
    <w:rPr>
      <w:rFonts w:ascii="Verdana" w:hAnsi="Verdana" w:cs="Verdana"/>
      <w:color w:val="000000"/>
      <w:sz w:val="15"/>
      <w:szCs w:val="15"/>
    </w:rPr>
  </w:style>
  <w:style w:type="character" w:customStyle="1" w:styleId="TextodebaloChar">
    <w:name w:val="Texto de balão Char"/>
    <w:rsid w:val="00690518"/>
    <w:rPr>
      <w:rFonts w:ascii="Tahoma" w:hAnsi="Tahoma" w:cs="Tahoma"/>
      <w:sz w:val="16"/>
      <w:szCs w:val="16"/>
    </w:rPr>
  </w:style>
  <w:style w:type="character" w:customStyle="1" w:styleId="texto">
    <w:name w:val="texto"/>
    <w:rsid w:val="00690518"/>
    <w:rPr>
      <w:rFonts w:cs="Times New Roman"/>
    </w:rPr>
  </w:style>
  <w:style w:type="character" w:customStyle="1" w:styleId="RecuodecorpodetextoChar">
    <w:name w:val="Recuo de corpo de texto Char"/>
    <w:rsid w:val="00690518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690518"/>
    <w:rPr>
      <w:rFonts w:cs="Times New Roman"/>
      <w:sz w:val="24"/>
    </w:rPr>
  </w:style>
  <w:style w:type="character" w:customStyle="1" w:styleId="RodapChar1">
    <w:name w:val="Rodapé Char1"/>
    <w:rsid w:val="00690518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rsid w:val="00690518"/>
    <w:rPr>
      <w:rFonts w:cs="Times New Roman"/>
      <w:sz w:val="24"/>
      <w:szCs w:val="24"/>
    </w:rPr>
  </w:style>
  <w:style w:type="character" w:customStyle="1" w:styleId="CharChar5">
    <w:name w:val="Char Char5"/>
    <w:rsid w:val="00690518"/>
    <w:rPr>
      <w:rFonts w:cs="Times New Roman"/>
      <w:sz w:val="24"/>
      <w:szCs w:val="24"/>
    </w:rPr>
  </w:style>
  <w:style w:type="character" w:customStyle="1" w:styleId="Ttulo3Char">
    <w:name w:val="Título 3 Char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harChar6">
    <w:name w:val="Char Char6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CharChar7">
    <w:name w:val="Char Char7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Char8">
    <w:name w:val="Char Char8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8Num5z3">
    <w:name w:val="WW8Num5z3"/>
    <w:rsid w:val="00690518"/>
    <w:rPr>
      <w:rFonts w:ascii="Symbol" w:hAnsi="Symbol" w:cs="Symbol"/>
    </w:rPr>
  </w:style>
  <w:style w:type="character" w:customStyle="1" w:styleId="WW8Num8z0">
    <w:name w:val="WW8Num8z0"/>
    <w:rsid w:val="00690518"/>
    <w:rPr>
      <w:rFonts w:ascii="Bookman Old Style" w:hAnsi="Bookman Old Style" w:cs="Bookman Old Style"/>
      <w:sz w:val="24"/>
      <w:szCs w:val="22"/>
    </w:rPr>
  </w:style>
  <w:style w:type="character" w:customStyle="1" w:styleId="Ttulo6Char">
    <w:name w:val="Título 6 Char"/>
    <w:rsid w:val="006905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80">
    <w:name w:val="Char Char8"/>
    <w:rsid w:val="00690518"/>
    <w:rPr>
      <w:lang w:val="pt-BR" w:bidi="ar-SA"/>
    </w:rPr>
  </w:style>
  <w:style w:type="character" w:customStyle="1" w:styleId="CorpodetextoChar">
    <w:name w:val="Corpo de texto Char"/>
    <w:rsid w:val="00690518"/>
    <w:rPr>
      <w:rFonts w:cs="Times New Roman"/>
      <w:sz w:val="24"/>
      <w:szCs w:val="24"/>
    </w:rPr>
  </w:style>
  <w:style w:type="character" w:customStyle="1" w:styleId="TextodebaloChar1">
    <w:name w:val="Texto de balão Char1"/>
    <w:rsid w:val="00690518"/>
    <w:rPr>
      <w:rFonts w:cs="Times New Roman"/>
      <w:sz w:val="2"/>
    </w:rPr>
  </w:style>
  <w:style w:type="character" w:customStyle="1" w:styleId="RecuodecorpodetextoChar1">
    <w:name w:val="Recuo de corpo de texto Char1"/>
    <w:rsid w:val="00690518"/>
    <w:rPr>
      <w:rFonts w:cs="Times New Roman"/>
      <w:sz w:val="24"/>
      <w:szCs w:val="24"/>
    </w:rPr>
  </w:style>
  <w:style w:type="character" w:customStyle="1" w:styleId="RodapChar2">
    <w:name w:val="Rodapé Char2"/>
    <w:rsid w:val="00690518"/>
    <w:rPr>
      <w:rFonts w:cs="Times New Roman"/>
      <w:sz w:val="24"/>
      <w:szCs w:val="24"/>
    </w:rPr>
  </w:style>
  <w:style w:type="character" w:customStyle="1" w:styleId="CabealhoChar1">
    <w:name w:val="Cabeçalho Char1"/>
    <w:rsid w:val="00690518"/>
    <w:rPr>
      <w:rFonts w:cs="Times New Roman"/>
      <w:sz w:val="24"/>
      <w:szCs w:val="24"/>
    </w:rPr>
  </w:style>
  <w:style w:type="character" w:customStyle="1" w:styleId="Ttulo3Char1">
    <w:name w:val="Título 3 Char1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Ttulo2Char1">
    <w:name w:val="Título 2 Char1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1">
    <w:name w:val="Título 1 Char1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8Num18z8">
    <w:name w:val="WW8Num18z8"/>
    <w:rsid w:val="00690518"/>
  </w:style>
  <w:style w:type="character" w:customStyle="1" w:styleId="WW8Num18z7">
    <w:name w:val="WW8Num18z7"/>
    <w:rsid w:val="00690518"/>
  </w:style>
  <w:style w:type="character" w:customStyle="1" w:styleId="WW8Num18z6">
    <w:name w:val="WW8Num18z6"/>
    <w:rsid w:val="00690518"/>
  </w:style>
  <w:style w:type="character" w:customStyle="1" w:styleId="WW8Num18z5">
    <w:name w:val="WW8Num18z5"/>
    <w:rsid w:val="00690518"/>
  </w:style>
  <w:style w:type="character" w:customStyle="1" w:styleId="WW8Num18z4">
    <w:name w:val="WW8Num18z4"/>
    <w:rsid w:val="00690518"/>
  </w:style>
  <w:style w:type="character" w:customStyle="1" w:styleId="WW8Num18z3">
    <w:name w:val="WW8Num18z3"/>
    <w:rsid w:val="00690518"/>
    <w:rPr>
      <w:rFonts w:ascii="Symbol" w:eastAsia="Times New Roman" w:hAnsi="Symbol" w:cs="Times New Roman"/>
    </w:rPr>
  </w:style>
  <w:style w:type="character" w:customStyle="1" w:styleId="WW8Num18z2">
    <w:name w:val="WW8Num18z2"/>
    <w:rsid w:val="00690518"/>
  </w:style>
  <w:style w:type="character" w:customStyle="1" w:styleId="WW8Num18z1">
    <w:name w:val="WW8Num18z1"/>
    <w:rsid w:val="00690518"/>
    <w:rPr>
      <w:rFonts w:ascii="Bookman Old Style" w:hAnsi="Bookman Old Style" w:cs="Arial"/>
      <w:b/>
      <w:bCs/>
      <w:sz w:val="18"/>
      <w:szCs w:val="18"/>
    </w:rPr>
  </w:style>
  <w:style w:type="character" w:customStyle="1" w:styleId="WW8Num18z0">
    <w:name w:val="WW8Num18z0"/>
    <w:rsid w:val="00690518"/>
  </w:style>
  <w:style w:type="character" w:customStyle="1" w:styleId="WW8Num17z3">
    <w:name w:val="WW8Num17z3"/>
    <w:rsid w:val="00690518"/>
    <w:rPr>
      <w:rFonts w:ascii="Symbol" w:hAnsi="Symbol" w:cs="Symbol"/>
    </w:rPr>
  </w:style>
  <w:style w:type="character" w:customStyle="1" w:styleId="WW8Num17z2">
    <w:name w:val="WW8Num17z2"/>
    <w:rsid w:val="00690518"/>
    <w:rPr>
      <w:rFonts w:ascii="Wingdings" w:hAnsi="Wingdings" w:cs="Wingdings"/>
    </w:rPr>
  </w:style>
  <w:style w:type="character" w:customStyle="1" w:styleId="WW8Num17z1">
    <w:name w:val="WW8Num17z1"/>
    <w:rsid w:val="00690518"/>
    <w:rPr>
      <w:rFonts w:ascii="Courier New" w:hAnsi="Courier New" w:cs="Courier New"/>
    </w:rPr>
  </w:style>
  <w:style w:type="character" w:customStyle="1" w:styleId="WW8Num17z0">
    <w:name w:val="WW8Num17z0"/>
    <w:rsid w:val="00690518"/>
    <w:rPr>
      <w:rFonts w:ascii="Arial" w:eastAsia="Times New Roman" w:hAnsi="Arial" w:cs="Arial"/>
    </w:rPr>
  </w:style>
  <w:style w:type="character" w:customStyle="1" w:styleId="WW8Num16z0">
    <w:name w:val="WW8Num16z0"/>
    <w:rsid w:val="00690518"/>
    <w:rPr>
      <w:rFonts w:cs="Times New Roman"/>
    </w:rPr>
  </w:style>
  <w:style w:type="character" w:customStyle="1" w:styleId="WW8Num15z8">
    <w:name w:val="WW8Num15z8"/>
    <w:rsid w:val="00690518"/>
  </w:style>
  <w:style w:type="character" w:customStyle="1" w:styleId="WW8Num15z7">
    <w:name w:val="WW8Num15z7"/>
    <w:rsid w:val="00690518"/>
  </w:style>
  <w:style w:type="character" w:customStyle="1" w:styleId="WW8Num15z6">
    <w:name w:val="WW8Num15z6"/>
    <w:rsid w:val="00690518"/>
  </w:style>
  <w:style w:type="character" w:customStyle="1" w:styleId="WW8Num15z5">
    <w:name w:val="WW8Num15z5"/>
    <w:rsid w:val="00690518"/>
  </w:style>
  <w:style w:type="character" w:customStyle="1" w:styleId="WW8Num15z4">
    <w:name w:val="WW8Num15z4"/>
    <w:rsid w:val="00690518"/>
  </w:style>
  <w:style w:type="character" w:customStyle="1" w:styleId="WW8Num15z3">
    <w:name w:val="WW8Num15z3"/>
    <w:rsid w:val="00690518"/>
  </w:style>
  <w:style w:type="character" w:customStyle="1" w:styleId="WW8Num15z2">
    <w:name w:val="WW8Num15z2"/>
    <w:rsid w:val="00690518"/>
  </w:style>
  <w:style w:type="character" w:customStyle="1" w:styleId="WW8Num15z1">
    <w:name w:val="WW8Num15z1"/>
    <w:rsid w:val="00690518"/>
  </w:style>
  <w:style w:type="character" w:customStyle="1" w:styleId="WW8Num15z0">
    <w:name w:val="WW8Num15z0"/>
    <w:rsid w:val="00690518"/>
    <w:rPr>
      <w:rFonts w:ascii="Symbol" w:hAnsi="Symbol" w:cs="Symbol"/>
    </w:rPr>
  </w:style>
  <w:style w:type="character" w:customStyle="1" w:styleId="WW8Num14z3">
    <w:name w:val="WW8Num14z3"/>
    <w:rsid w:val="00690518"/>
    <w:rPr>
      <w:rFonts w:ascii="Symbol" w:hAnsi="Symbol" w:cs="Symbol"/>
    </w:rPr>
  </w:style>
  <w:style w:type="character" w:customStyle="1" w:styleId="WW8Num14z2">
    <w:name w:val="WW8Num14z2"/>
    <w:rsid w:val="00690518"/>
    <w:rPr>
      <w:rFonts w:ascii="Wingdings" w:hAnsi="Wingdings" w:cs="Wingdings"/>
    </w:rPr>
  </w:style>
  <w:style w:type="character" w:customStyle="1" w:styleId="WW8Num14z1">
    <w:name w:val="WW8Num14z1"/>
    <w:rsid w:val="00690518"/>
    <w:rPr>
      <w:rFonts w:ascii="Courier New" w:hAnsi="Courier New" w:cs="Courier New"/>
    </w:rPr>
  </w:style>
  <w:style w:type="character" w:customStyle="1" w:styleId="WW8Num14z0">
    <w:name w:val="WW8Num14z0"/>
    <w:rsid w:val="00690518"/>
    <w:rPr>
      <w:rFonts w:ascii="Arial" w:eastAsia="Times New Roman" w:hAnsi="Arial" w:cs="Arial"/>
      <w:color w:val="000000"/>
    </w:rPr>
  </w:style>
  <w:style w:type="character" w:customStyle="1" w:styleId="WW8Num13z2">
    <w:name w:val="WW8Num13z2"/>
    <w:rsid w:val="00690518"/>
    <w:rPr>
      <w:rFonts w:ascii="Wingdings" w:hAnsi="Wingdings" w:cs="Wingdings"/>
    </w:rPr>
  </w:style>
  <w:style w:type="character" w:customStyle="1" w:styleId="WW8Num13z1">
    <w:name w:val="WW8Num13z1"/>
    <w:rsid w:val="00690518"/>
    <w:rPr>
      <w:rFonts w:ascii="Courier New" w:hAnsi="Courier New" w:cs="Courier New"/>
    </w:rPr>
  </w:style>
  <w:style w:type="character" w:customStyle="1" w:styleId="WW8Num13z0">
    <w:name w:val="WW8Num13z0"/>
    <w:rsid w:val="00690518"/>
    <w:rPr>
      <w:rFonts w:ascii="Symbol" w:hAnsi="Symbol" w:cs="Symbol"/>
    </w:rPr>
  </w:style>
  <w:style w:type="character" w:customStyle="1" w:styleId="WW8Num11z2">
    <w:name w:val="WW8Num11z2"/>
    <w:rsid w:val="00690518"/>
    <w:rPr>
      <w:rFonts w:ascii="Wingdings" w:hAnsi="Wingdings" w:cs="Wingdings"/>
    </w:rPr>
  </w:style>
  <w:style w:type="character" w:customStyle="1" w:styleId="WW8Num11z1">
    <w:name w:val="WW8Num11z1"/>
    <w:rsid w:val="00690518"/>
    <w:rPr>
      <w:rFonts w:ascii="Courier New" w:hAnsi="Courier New" w:cs="Courier New"/>
    </w:rPr>
  </w:style>
  <w:style w:type="character" w:customStyle="1" w:styleId="WW8Num11z0">
    <w:name w:val="WW8Num11z0"/>
    <w:rsid w:val="00690518"/>
    <w:rPr>
      <w:rFonts w:ascii="Symbol" w:hAnsi="Symbol" w:cs="Symbol"/>
    </w:rPr>
  </w:style>
  <w:style w:type="character" w:customStyle="1" w:styleId="WW8Num10z0">
    <w:name w:val="WW8Num10z0"/>
    <w:rsid w:val="00690518"/>
    <w:rPr>
      <w:rFonts w:ascii="Symbol" w:hAnsi="Symbol" w:cs="Symbol"/>
    </w:rPr>
  </w:style>
  <w:style w:type="character" w:customStyle="1" w:styleId="WW8Num9z0">
    <w:name w:val="WW8Num9z0"/>
    <w:rsid w:val="00690518"/>
  </w:style>
  <w:style w:type="character" w:customStyle="1" w:styleId="WW8Num7z0">
    <w:name w:val="WW8Num7z0"/>
    <w:rsid w:val="00690518"/>
    <w:rPr>
      <w:rFonts w:ascii="Symbol" w:hAnsi="Symbol" w:cs="Symbol"/>
    </w:rPr>
  </w:style>
  <w:style w:type="character" w:customStyle="1" w:styleId="WW8Num27z3">
    <w:name w:val="WW8Num27z3"/>
    <w:rsid w:val="00690518"/>
    <w:rPr>
      <w:rFonts w:ascii="Symbol" w:hAnsi="Symbol" w:cs="Symbol"/>
    </w:rPr>
  </w:style>
  <w:style w:type="character" w:customStyle="1" w:styleId="WW8Num27z2">
    <w:name w:val="WW8Num27z2"/>
    <w:rsid w:val="00690518"/>
    <w:rPr>
      <w:rFonts w:ascii="Wingdings" w:hAnsi="Wingdings" w:cs="Wingdings"/>
    </w:rPr>
  </w:style>
  <w:style w:type="character" w:customStyle="1" w:styleId="WW8Num27z1">
    <w:name w:val="WW8Num27z1"/>
    <w:rsid w:val="00690518"/>
    <w:rPr>
      <w:rFonts w:ascii="Courier New" w:hAnsi="Courier New" w:cs="Wingdings"/>
    </w:rPr>
  </w:style>
  <w:style w:type="character" w:customStyle="1" w:styleId="WW8Num27z0">
    <w:name w:val="WW8Num27z0"/>
    <w:rsid w:val="00690518"/>
    <w:rPr>
      <w:rFonts w:ascii="Tahoma" w:hAnsi="Tahoma" w:cs="Tahoma"/>
    </w:rPr>
  </w:style>
  <w:style w:type="character" w:customStyle="1" w:styleId="WW8Num26z8">
    <w:name w:val="WW8Num26z8"/>
    <w:rsid w:val="00690518"/>
  </w:style>
  <w:style w:type="character" w:customStyle="1" w:styleId="WW8Num26z7">
    <w:name w:val="WW8Num26z7"/>
    <w:rsid w:val="00690518"/>
  </w:style>
  <w:style w:type="character" w:customStyle="1" w:styleId="WW8Num26z6">
    <w:name w:val="WW8Num26z6"/>
    <w:rsid w:val="00690518"/>
  </w:style>
  <w:style w:type="character" w:customStyle="1" w:styleId="WW8Num26z5">
    <w:name w:val="WW8Num26z5"/>
    <w:rsid w:val="00690518"/>
  </w:style>
  <w:style w:type="character" w:customStyle="1" w:styleId="WW8Num26z4">
    <w:name w:val="WW8Num26z4"/>
    <w:rsid w:val="00690518"/>
  </w:style>
  <w:style w:type="character" w:customStyle="1" w:styleId="WW8Num26z3">
    <w:name w:val="WW8Num26z3"/>
    <w:rsid w:val="00690518"/>
  </w:style>
  <w:style w:type="character" w:customStyle="1" w:styleId="WW8Num26z2">
    <w:name w:val="WW8Num26z2"/>
    <w:rsid w:val="00690518"/>
  </w:style>
  <w:style w:type="character" w:customStyle="1" w:styleId="WW8Num26z1">
    <w:name w:val="WW8Num26z1"/>
    <w:rsid w:val="00690518"/>
  </w:style>
  <w:style w:type="character" w:customStyle="1" w:styleId="WW8Num26z0">
    <w:name w:val="WW8Num26z0"/>
    <w:rsid w:val="00690518"/>
  </w:style>
  <w:style w:type="character" w:customStyle="1" w:styleId="WW8Num25z0">
    <w:name w:val="WW8Num25z0"/>
    <w:rsid w:val="00690518"/>
  </w:style>
  <w:style w:type="character" w:customStyle="1" w:styleId="WW8Num23z3">
    <w:name w:val="WW8Num23z3"/>
    <w:rsid w:val="00690518"/>
    <w:rPr>
      <w:rFonts w:ascii="Symbol" w:hAnsi="Symbol" w:cs="Symbol"/>
    </w:rPr>
  </w:style>
  <w:style w:type="character" w:customStyle="1" w:styleId="WW8Num23z2">
    <w:name w:val="WW8Num23z2"/>
    <w:rsid w:val="00690518"/>
    <w:rPr>
      <w:rFonts w:ascii="Wingdings" w:hAnsi="Wingdings" w:cs="Wingdings"/>
    </w:rPr>
  </w:style>
  <w:style w:type="character" w:customStyle="1" w:styleId="WW8Num23z1">
    <w:name w:val="WW8Num23z1"/>
    <w:rsid w:val="00690518"/>
    <w:rPr>
      <w:rFonts w:ascii="Courier New" w:hAnsi="Courier New" w:cs="Wingdings"/>
    </w:rPr>
  </w:style>
  <w:style w:type="character" w:customStyle="1" w:styleId="WW8Num23z0">
    <w:name w:val="WW8Num23z0"/>
    <w:rsid w:val="00690518"/>
    <w:rPr>
      <w:rFonts w:ascii="Tahoma" w:hAnsi="Tahoma" w:cs="Tahoma"/>
    </w:rPr>
  </w:style>
  <w:style w:type="character" w:customStyle="1" w:styleId="WW8Num22z3">
    <w:name w:val="WW8Num22z3"/>
    <w:rsid w:val="00690518"/>
    <w:rPr>
      <w:rFonts w:ascii="Symbol" w:hAnsi="Symbol" w:cs="Symbol"/>
    </w:rPr>
  </w:style>
  <w:style w:type="character" w:customStyle="1" w:styleId="WW8Num22z2">
    <w:name w:val="WW8Num22z2"/>
    <w:rsid w:val="00690518"/>
    <w:rPr>
      <w:rFonts w:ascii="Wingdings" w:hAnsi="Wingdings" w:cs="Wingdings"/>
    </w:rPr>
  </w:style>
  <w:style w:type="character" w:customStyle="1" w:styleId="WW8Num22z1">
    <w:name w:val="WW8Num22z1"/>
    <w:rsid w:val="00690518"/>
    <w:rPr>
      <w:rFonts w:ascii="Courier New" w:hAnsi="Courier New" w:cs="Wingdings"/>
    </w:rPr>
  </w:style>
  <w:style w:type="character" w:customStyle="1" w:styleId="WW8Num22z0">
    <w:name w:val="WW8Num22z0"/>
    <w:rsid w:val="00690518"/>
    <w:rPr>
      <w:rFonts w:ascii="Tahoma" w:hAnsi="Tahoma" w:cs="Tahoma"/>
    </w:rPr>
  </w:style>
  <w:style w:type="character" w:customStyle="1" w:styleId="WW8Num21z0">
    <w:name w:val="WW8Num21z0"/>
    <w:rsid w:val="00690518"/>
  </w:style>
  <w:style w:type="character" w:customStyle="1" w:styleId="WW8Num20z3">
    <w:name w:val="WW8Num20z3"/>
    <w:rsid w:val="00690518"/>
    <w:rPr>
      <w:rFonts w:ascii="Symbol" w:hAnsi="Symbol" w:cs="Symbol"/>
    </w:rPr>
  </w:style>
  <w:style w:type="character" w:customStyle="1" w:styleId="WW8Num20z2">
    <w:name w:val="WW8Num20z2"/>
    <w:rsid w:val="00690518"/>
    <w:rPr>
      <w:rFonts w:ascii="Wingdings" w:hAnsi="Wingdings" w:cs="Wingdings"/>
    </w:rPr>
  </w:style>
  <w:style w:type="character" w:customStyle="1" w:styleId="WW8Num20z1">
    <w:name w:val="WW8Num20z1"/>
    <w:rsid w:val="00690518"/>
    <w:rPr>
      <w:rFonts w:ascii="Courier New" w:hAnsi="Courier New" w:cs="Wingdings"/>
    </w:rPr>
  </w:style>
  <w:style w:type="character" w:customStyle="1" w:styleId="WW8Num20z0">
    <w:name w:val="WW8Num20z0"/>
    <w:rsid w:val="00690518"/>
    <w:rPr>
      <w:rFonts w:ascii="Times New Roman" w:eastAsia="Times New Roman" w:hAnsi="Times New Roman" w:cs="Times New Roman"/>
      <w:color w:val="000000"/>
    </w:rPr>
  </w:style>
  <w:style w:type="character" w:customStyle="1" w:styleId="WW8Num19z3">
    <w:name w:val="WW8Num19z3"/>
    <w:rsid w:val="00690518"/>
    <w:rPr>
      <w:rFonts w:ascii="Symbol" w:hAnsi="Symbol" w:cs="Symbol"/>
    </w:rPr>
  </w:style>
  <w:style w:type="character" w:customStyle="1" w:styleId="WW8Num19z2">
    <w:name w:val="WW8Num19z2"/>
    <w:rsid w:val="00690518"/>
    <w:rPr>
      <w:rFonts w:ascii="Wingdings" w:hAnsi="Wingdings" w:cs="Wingdings"/>
    </w:rPr>
  </w:style>
  <w:style w:type="character" w:customStyle="1" w:styleId="WW8Num19z1">
    <w:name w:val="WW8Num19z1"/>
    <w:rsid w:val="00690518"/>
    <w:rPr>
      <w:rFonts w:ascii="Courier New" w:hAnsi="Courier New" w:cs="Wingdings"/>
    </w:rPr>
  </w:style>
  <w:style w:type="character" w:customStyle="1" w:styleId="WW8Num19z0">
    <w:name w:val="WW8Num19z0"/>
    <w:rsid w:val="00690518"/>
    <w:rPr>
      <w:rFonts w:ascii="Tahoma" w:hAnsi="Tahoma" w:cs="Tahoma"/>
    </w:rPr>
  </w:style>
  <w:style w:type="character" w:customStyle="1" w:styleId="WW8Num16z2">
    <w:name w:val="WW8Num16z2"/>
    <w:rsid w:val="00690518"/>
    <w:rPr>
      <w:rFonts w:ascii="Wingdings" w:hAnsi="Wingdings" w:cs="Wingdings"/>
    </w:rPr>
  </w:style>
  <w:style w:type="character" w:customStyle="1" w:styleId="WW8Num16z1">
    <w:name w:val="WW8Num16z1"/>
    <w:rsid w:val="00690518"/>
    <w:rPr>
      <w:rFonts w:ascii="Courier New" w:hAnsi="Courier New" w:cs="Wingdings"/>
    </w:rPr>
  </w:style>
  <w:style w:type="character" w:customStyle="1" w:styleId="WW8Num14z8">
    <w:name w:val="WW8Num14z8"/>
    <w:rsid w:val="00690518"/>
  </w:style>
  <w:style w:type="character" w:customStyle="1" w:styleId="WW8Num14z7">
    <w:name w:val="WW8Num14z7"/>
    <w:rsid w:val="00690518"/>
  </w:style>
  <w:style w:type="character" w:customStyle="1" w:styleId="WW8Num14z6">
    <w:name w:val="WW8Num14z6"/>
    <w:rsid w:val="00690518"/>
  </w:style>
  <w:style w:type="character" w:customStyle="1" w:styleId="WW8Num14z5">
    <w:name w:val="WW8Num14z5"/>
    <w:rsid w:val="00690518"/>
  </w:style>
  <w:style w:type="character" w:customStyle="1" w:styleId="WW8Num14z4">
    <w:name w:val="WW8Num14z4"/>
    <w:rsid w:val="00690518"/>
  </w:style>
  <w:style w:type="character" w:customStyle="1" w:styleId="WW8Num8z3">
    <w:name w:val="WW8Num8z3"/>
    <w:rsid w:val="00690518"/>
    <w:rPr>
      <w:rFonts w:ascii="Symbol" w:hAnsi="Symbol" w:cs="Symbol"/>
    </w:rPr>
  </w:style>
  <w:style w:type="character" w:customStyle="1" w:styleId="WW8Num8z2">
    <w:name w:val="WW8Num8z2"/>
    <w:rsid w:val="00690518"/>
    <w:rPr>
      <w:rFonts w:ascii="Wingdings" w:hAnsi="Wingdings" w:cs="Wingdings"/>
    </w:rPr>
  </w:style>
  <w:style w:type="character" w:customStyle="1" w:styleId="WW8Num8z1">
    <w:name w:val="WW8Num8z1"/>
    <w:rsid w:val="00690518"/>
    <w:rPr>
      <w:rFonts w:ascii="Courier New" w:hAnsi="Courier New" w:cs="Courier New"/>
    </w:rPr>
  </w:style>
  <w:style w:type="character" w:customStyle="1" w:styleId="WW8Num7z2">
    <w:name w:val="WW8Num7z2"/>
    <w:rsid w:val="00690518"/>
    <w:rPr>
      <w:rFonts w:ascii="Wingdings" w:hAnsi="Wingdings" w:cs="Wingdings"/>
    </w:rPr>
  </w:style>
  <w:style w:type="character" w:customStyle="1" w:styleId="WW8Num7z1">
    <w:name w:val="WW8Num7z1"/>
    <w:rsid w:val="00690518"/>
    <w:rPr>
      <w:rFonts w:ascii="Courier New" w:hAnsi="Courier New" w:cs="Wingdings"/>
    </w:rPr>
  </w:style>
  <w:style w:type="character" w:styleId="TtulodoLivro">
    <w:name w:val="Book Title"/>
    <w:qFormat/>
    <w:rsid w:val="00690518"/>
    <w:rPr>
      <w:b/>
      <w:bCs/>
      <w:smallCaps/>
      <w:spacing w:val="5"/>
    </w:rPr>
  </w:style>
  <w:style w:type="character" w:customStyle="1" w:styleId="CharChar0">
    <w:name w:val="Char Char"/>
    <w:rsid w:val="00690518"/>
    <w:rPr>
      <w:rFonts w:ascii="Verdana" w:hAnsi="Verdana" w:cs="Verdana"/>
      <w:sz w:val="18"/>
      <w:lang w:val="pt-BR" w:bidi="ar-SA"/>
    </w:rPr>
  </w:style>
  <w:style w:type="character" w:customStyle="1" w:styleId="WW8Num50z0">
    <w:name w:val="WW8Num50z0"/>
    <w:rsid w:val="00690518"/>
    <w:rPr>
      <w:rFonts w:hint="default"/>
    </w:rPr>
  </w:style>
  <w:style w:type="character" w:customStyle="1" w:styleId="WW8Num50z1">
    <w:name w:val="WW8Num50z1"/>
    <w:rsid w:val="00690518"/>
  </w:style>
  <w:style w:type="character" w:customStyle="1" w:styleId="WW8Num50z2">
    <w:name w:val="WW8Num50z2"/>
    <w:rsid w:val="00690518"/>
  </w:style>
  <w:style w:type="character" w:customStyle="1" w:styleId="WW8Num50z3">
    <w:name w:val="WW8Num50z3"/>
    <w:rsid w:val="00690518"/>
  </w:style>
  <w:style w:type="character" w:customStyle="1" w:styleId="WW8Num50z4">
    <w:name w:val="WW8Num50z4"/>
    <w:rsid w:val="00690518"/>
  </w:style>
  <w:style w:type="character" w:customStyle="1" w:styleId="WW8Num50z5">
    <w:name w:val="WW8Num50z5"/>
    <w:rsid w:val="00690518"/>
  </w:style>
  <w:style w:type="character" w:customStyle="1" w:styleId="WW8Num50z6">
    <w:name w:val="WW8Num50z6"/>
    <w:rsid w:val="00690518"/>
  </w:style>
  <w:style w:type="character" w:customStyle="1" w:styleId="WW8Num50z7">
    <w:name w:val="WW8Num50z7"/>
    <w:rsid w:val="00690518"/>
  </w:style>
  <w:style w:type="character" w:customStyle="1" w:styleId="WW8Num50z8">
    <w:name w:val="WW8Num50z8"/>
    <w:rsid w:val="00690518"/>
  </w:style>
  <w:style w:type="character" w:customStyle="1" w:styleId="WW8Num13z3">
    <w:name w:val="WW8Num13z3"/>
    <w:rsid w:val="00690518"/>
  </w:style>
  <w:style w:type="character" w:customStyle="1" w:styleId="WW8Num13z4">
    <w:name w:val="WW8Num13z4"/>
    <w:rsid w:val="00690518"/>
  </w:style>
  <w:style w:type="character" w:customStyle="1" w:styleId="WW8Num13z5">
    <w:name w:val="WW8Num13z5"/>
    <w:rsid w:val="00690518"/>
  </w:style>
  <w:style w:type="character" w:customStyle="1" w:styleId="WW8Num13z6">
    <w:name w:val="WW8Num13z6"/>
    <w:rsid w:val="00690518"/>
  </w:style>
  <w:style w:type="character" w:customStyle="1" w:styleId="WW8Num13z7">
    <w:name w:val="WW8Num13z7"/>
    <w:rsid w:val="00690518"/>
  </w:style>
  <w:style w:type="character" w:customStyle="1" w:styleId="WW8Num13z8">
    <w:name w:val="WW8Num13z8"/>
    <w:rsid w:val="00690518"/>
  </w:style>
  <w:style w:type="character" w:customStyle="1" w:styleId="FontStyle26">
    <w:name w:val="Font Style26"/>
    <w:rsid w:val="0069051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690518"/>
    <w:rPr>
      <w:rFonts w:ascii="Arial" w:hAnsi="Arial" w:cs="Arial"/>
      <w:b/>
      <w:bCs/>
      <w:sz w:val="20"/>
      <w:szCs w:val="20"/>
    </w:rPr>
  </w:style>
  <w:style w:type="paragraph" w:customStyle="1" w:styleId="Ttulo20">
    <w:name w:val="Título2"/>
    <w:basedOn w:val="Normal"/>
    <w:next w:val="Corpodetexto"/>
    <w:rsid w:val="00690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90518"/>
    <w:pPr>
      <w:autoSpaceDE w:val="0"/>
      <w:spacing w:after="0" w:line="240" w:lineRule="auto"/>
      <w:jc w:val="both"/>
    </w:pPr>
    <w:rPr>
      <w:sz w:val="24"/>
      <w:szCs w:val="24"/>
    </w:rPr>
  </w:style>
  <w:style w:type="paragraph" w:styleId="Lista">
    <w:name w:val="List"/>
    <w:basedOn w:val="Corpodetexto"/>
    <w:rsid w:val="00690518"/>
    <w:rPr>
      <w:rFonts w:cs="Mangal"/>
    </w:rPr>
  </w:style>
  <w:style w:type="paragraph" w:styleId="Legenda">
    <w:name w:val="caption"/>
    <w:basedOn w:val="Normal"/>
    <w:qFormat/>
    <w:rsid w:val="00690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90518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690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rsid w:val="0069051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rsid w:val="0069051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6905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90518"/>
    <w:pPr>
      <w:suppressLineNumbers/>
    </w:pPr>
  </w:style>
  <w:style w:type="paragraph" w:customStyle="1" w:styleId="Ttulodetabela">
    <w:name w:val="Título de tabela"/>
    <w:basedOn w:val="Contedodatabela"/>
    <w:rsid w:val="00690518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90518"/>
  </w:style>
  <w:style w:type="paragraph" w:customStyle="1" w:styleId="Corpodetexto21">
    <w:name w:val="Corpo de texto 21"/>
    <w:basedOn w:val="Normal"/>
    <w:rsid w:val="00690518"/>
    <w:pPr>
      <w:spacing w:after="120" w:line="480" w:lineRule="auto"/>
    </w:pPr>
  </w:style>
  <w:style w:type="paragraph" w:customStyle="1" w:styleId="Textopadro">
    <w:name w:val="Texto padrão"/>
    <w:basedOn w:val="Normal"/>
    <w:rsid w:val="00690518"/>
    <w:rPr>
      <w:color w:val="000000"/>
      <w:sz w:val="24"/>
      <w:lang w:val="en-US"/>
    </w:rPr>
  </w:style>
  <w:style w:type="paragraph" w:customStyle="1" w:styleId="western">
    <w:name w:val="western"/>
    <w:basedOn w:val="Normal"/>
    <w:rsid w:val="00690518"/>
    <w:pPr>
      <w:spacing w:before="280" w:after="119"/>
    </w:pPr>
  </w:style>
  <w:style w:type="paragraph" w:styleId="Recuodecorpodetexto">
    <w:name w:val="Body Text Indent"/>
    <w:basedOn w:val="Normal"/>
    <w:rsid w:val="00690518"/>
    <w:pPr>
      <w:ind w:left="708"/>
      <w:jc w:val="both"/>
    </w:pPr>
  </w:style>
  <w:style w:type="paragraph" w:customStyle="1" w:styleId="Pargrafo">
    <w:name w:val="Parágrafo"/>
    <w:rsid w:val="00690518"/>
    <w:pPr>
      <w:suppressAutoHyphens/>
      <w:spacing w:after="160"/>
      <w:ind w:left="397"/>
      <w:jc w:val="both"/>
    </w:pPr>
    <w:rPr>
      <w:rFonts w:ascii="Arial" w:hAnsi="Arial" w:cs="Arial"/>
      <w:kern w:val="1"/>
      <w:lang w:eastAsia="zh-CN"/>
    </w:rPr>
  </w:style>
  <w:style w:type="paragraph" w:styleId="PargrafodaLista">
    <w:name w:val="List Paragraph"/>
    <w:basedOn w:val="Normal"/>
    <w:link w:val="PargrafodaListaChar"/>
    <w:qFormat/>
    <w:rsid w:val="00690518"/>
    <w:pPr>
      <w:ind w:left="708"/>
    </w:pPr>
    <w:rPr>
      <w:sz w:val="28"/>
    </w:rPr>
  </w:style>
  <w:style w:type="paragraph" w:styleId="Subttulo">
    <w:name w:val="Subtitle"/>
    <w:basedOn w:val="Normal"/>
    <w:next w:val="Corpodetexto"/>
    <w:link w:val="SubttuloChar"/>
    <w:qFormat/>
    <w:rsid w:val="00690518"/>
    <w:pPr>
      <w:spacing w:after="120" w:line="20" w:lineRule="atLeast"/>
      <w:jc w:val="center"/>
    </w:pPr>
    <w:rPr>
      <w:b/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rsid w:val="00690518"/>
    <w:pPr>
      <w:spacing w:after="120"/>
    </w:pPr>
    <w:rPr>
      <w:sz w:val="16"/>
      <w:szCs w:val="16"/>
    </w:rPr>
  </w:style>
  <w:style w:type="paragraph" w:customStyle="1" w:styleId="Estruturadodocumento1">
    <w:name w:val="Estrutura do documento1"/>
    <w:basedOn w:val="Normal"/>
    <w:rsid w:val="00690518"/>
    <w:pPr>
      <w:shd w:val="clear" w:color="auto" w:fill="000080"/>
    </w:pPr>
    <w:rPr>
      <w:rFonts w:ascii="Tahoma" w:hAnsi="Tahoma" w:cs="Courier New"/>
    </w:rPr>
  </w:style>
  <w:style w:type="paragraph" w:customStyle="1" w:styleId="Corpodetexto32">
    <w:name w:val="Corpo de texto 32"/>
    <w:basedOn w:val="Normal"/>
    <w:rsid w:val="00690518"/>
    <w:pPr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690518"/>
    <w:pPr>
      <w:ind w:left="360"/>
    </w:pPr>
    <w:rPr>
      <w:sz w:val="18"/>
    </w:rPr>
  </w:style>
  <w:style w:type="paragraph" w:customStyle="1" w:styleId="Recuodecorpodetexto21">
    <w:name w:val="Recuo de corpo de texto 21"/>
    <w:basedOn w:val="Normal"/>
    <w:rsid w:val="00690518"/>
    <w:pPr>
      <w:ind w:left="360"/>
    </w:pPr>
    <w:rPr>
      <w:sz w:val="16"/>
    </w:rPr>
  </w:style>
  <w:style w:type="paragraph" w:styleId="NormalWeb">
    <w:name w:val="Normal (Web)"/>
    <w:basedOn w:val="Normal"/>
    <w:rsid w:val="00690518"/>
    <w:rPr>
      <w:sz w:val="24"/>
      <w:szCs w:val="24"/>
    </w:rPr>
  </w:style>
  <w:style w:type="paragraph" w:styleId="Assinatura">
    <w:name w:val="Signature"/>
    <w:basedOn w:val="Normal"/>
    <w:rsid w:val="00690518"/>
    <w:pPr>
      <w:ind w:left="4252"/>
    </w:pPr>
  </w:style>
  <w:style w:type="paragraph" w:customStyle="1" w:styleId="Cargodaassinatura">
    <w:name w:val="Cargo da assinatura"/>
    <w:basedOn w:val="Assinatura"/>
    <w:next w:val="Normal"/>
    <w:rsid w:val="00690518"/>
    <w:pPr>
      <w:keepNext/>
      <w:keepLines/>
      <w:spacing w:line="240" w:lineRule="atLeast"/>
      <w:ind w:left="0"/>
      <w:jc w:val="both"/>
    </w:pPr>
    <w:rPr>
      <w:rFonts w:ascii="Garamond" w:hAnsi="Garamond" w:cs="Garamond"/>
    </w:rPr>
  </w:style>
  <w:style w:type="paragraph" w:customStyle="1" w:styleId="H5">
    <w:name w:val="H5"/>
    <w:basedOn w:val="Normal"/>
    <w:next w:val="Normal"/>
    <w:rsid w:val="00690518"/>
    <w:pPr>
      <w:keepNext/>
      <w:spacing w:before="100" w:after="100"/>
    </w:pPr>
    <w:rPr>
      <w:rFonts w:ascii="Garamond" w:hAnsi="Garamond" w:cs="Garamond"/>
      <w:b/>
    </w:rPr>
  </w:style>
  <w:style w:type="paragraph" w:customStyle="1" w:styleId="Basedettulo">
    <w:name w:val="Base de título"/>
    <w:basedOn w:val="Corpodetexto"/>
    <w:next w:val="Corpodetexto"/>
    <w:rsid w:val="00690518"/>
    <w:pPr>
      <w:keepNext/>
      <w:keepLines/>
      <w:spacing w:line="240" w:lineRule="atLeast"/>
    </w:pPr>
    <w:rPr>
      <w:rFonts w:ascii="Garamond" w:hAnsi="Garamond" w:cs="Garamond"/>
      <w:sz w:val="22"/>
    </w:rPr>
  </w:style>
  <w:style w:type="paragraph" w:styleId="Pr-formataoHTML">
    <w:name w:val="HTML Preformatted"/>
    <w:basedOn w:val="Normal"/>
    <w:rsid w:val="0069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struturadodocumento">
    <w:name w:val="Estrutura do documento"/>
    <w:basedOn w:val="Normal"/>
    <w:rsid w:val="006905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itaes">
    <w:name w:val="Citações"/>
    <w:basedOn w:val="Normal"/>
    <w:rsid w:val="00690518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rsid w:val="00690518"/>
    <w:pPr>
      <w:jc w:val="center"/>
    </w:pPr>
    <w:rPr>
      <w:b/>
      <w:bCs/>
      <w:sz w:val="56"/>
      <w:szCs w:val="56"/>
    </w:rPr>
  </w:style>
  <w:style w:type="paragraph" w:customStyle="1" w:styleId="Nivel1">
    <w:name w:val="Nivel1"/>
    <w:basedOn w:val="Ttulo1"/>
    <w:next w:val="Normal"/>
    <w:link w:val="Nivel1Char"/>
    <w:qFormat/>
    <w:rsid w:val="006D7350"/>
    <w:pPr>
      <w:keepLines/>
      <w:numPr>
        <w:numId w:val="5"/>
      </w:numPr>
      <w:suppressAutoHyphens w:val="0"/>
      <w:spacing w:before="480" w:after="120" w:line="276" w:lineRule="auto"/>
      <w:jc w:val="both"/>
    </w:pPr>
    <w:rPr>
      <w:rFonts w:ascii="Arial" w:eastAsia="MS Gothic" w:hAnsi="Arial" w:cs="Times New Roman"/>
      <w:bCs w:val="0"/>
      <w:color w:val="000000"/>
      <w:kern w:val="0"/>
      <w:sz w:val="20"/>
      <w:szCs w:val="20"/>
    </w:rPr>
  </w:style>
  <w:style w:type="character" w:customStyle="1" w:styleId="Nivel1Char">
    <w:name w:val="Nivel1 Char"/>
    <w:link w:val="Nivel1"/>
    <w:rsid w:val="006D7350"/>
    <w:rPr>
      <w:rFonts w:ascii="Arial" w:eastAsia="MS Gothic" w:hAnsi="Arial"/>
      <w:b/>
      <w:color w:val="000000"/>
      <w:lang w:eastAsia="zh-CN"/>
    </w:rPr>
  </w:style>
  <w:style w:type="character" w:customStyle="1" w:styleId="SubttuloChar">
    <w:name w:val="Subtítulo Char"/>
    <w:link w:val="Subttulo"/>
    <w:rsid w:val="002C1B95"/>
    <w:rPr>
      <w:rFonts w:ascii="Calibri" w:hAnsi="Calibri"/>
      <w:b/>
      <w:color w:val="000000"/>
      <w:kern w:val="1"/>
      <w:sz w:val="24"/>
      <w:szCs w:val="24"/>
      <w:lang w:val="pt-PT" w:eastAsia="zh-CN"/>
    </w:rPr>
  </w:style>
  <w:style w:type="character" w:styleId="Refdecomentrio">
    <w:name w:val="annotation reference"/>
    <w:basedOn w:val="Fontepargpadro"/>
    <w:uiPriority w:val="99"/>
    <w:unhideWhenUsed/>
    <w:rsid w:val="00544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40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4000"/>
    <w:rPr>
      <w:rFonts w:ascii="Calibri" w:hAnsi="Calibri"/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000"/>
    <w:rPr>
      <w:b/>
      <w:bCs/>
    </w:rPr>
  </w:style>
  <w:style w:type="character" w:customStyle="1" w:styleId="apple-converted-space">
    <w:name w:val="apple-converted-space"/>
    <w:rsid w:val="0027648E"/>
  </w:style>
  <w:style w:type="table" w:styleId="Tabelacomgrade">
    <w:name w:val="Table Grid"/>
    <w:basedOn w:val="Tabelanormal"/>
    <w:uiPriority w:val="59"/>
    <w:rsid w:val="00110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rsid w:val="00F9562B"/>
    <w:rPr>
      <w:rFonts w:ascii="Calibri" w:hAnsi="Calibri"/>
      <w:kern w:val="1"/>
      <w:sz w:val="28"/>
      <w:szCs w:val="22"/>
      <w:lang w:eastAsia="zh-CN"/>
    </w:rPr>
  </w:style>
  <w:style w:type="paragraph" w:customStyle="1" w:styleId="m4607358668307640448m7803423611522971487gmail-msolistparagraph">
    <w:name w:val="m_4607358668307640448m_7803423611522971487gmail-msolistparagraph"/>
    <w:basedOn w:val="Normal"/>
    <w:rsid w:val="006F4C1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0068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Arial" w:eastAsia="Calibri" w:hAnsi="Arial"/>
      <w:i/>
      <w:iCs/>
      <w:color w:val="000000"/>
      <w:kern w:val="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00689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13B1-071F-443B-B711-D190B8A4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511/2014 – Ditra/DLO</vt:lpstr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511/2014 – Ditra/DLO</dc:title>
  <dc:creator>leocbrito</dc:creator>
  <cp:lastModifiedBy>..</cp:lastModifiedBy>
  <cp:revision>549</cp:revision>
  <cp:lastPrinted>2016-06-27T19:11:00Z</cp:lastPrinted>
  <dcterms:created xsi:type="dcterms:W3CDTF">2017-06-27T20:18:00Z</dcterms:created>
  <dcterms:modified xsi:type="dcterms:W3CDTF">2017-08-22T19:11:00Z</dcterms:modified>
</cp:coreProperties>
</file>