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"/>
        <w:gridCol w:w="6"/>
        <w:gridCol w:w="6"/>
        <w:gridCol w:w="6"/>
        <w:gridCol w:w="10"/>
        <w:gridCol w:w="6"/>
        <w:gridCol w:w="17"/>
        <w:gridCol w:w="3056"/>
        <w:gridCol w:w="33"/>
        <w:gridCol w:w="528"/>
        <w:gridCol w:w="346"/>
        <w:gridCol w:w="315"/>
        <w:gridCol w:w="3438"/>
        <w:gridCol w:w="1380"/>
        <w:gridCol w:w="337"/>
        <w:gridCol w:w="438"/>
        <w:gridCol w:w="212"/>
        <w:gridCol w:w="136"/>
        <w:gridCol w:w="162"/>
        <w:gridCol w:w="285"/>
        <w:gridCol w:w="50"/>
        <w:gridCol w:w="238"/>
        <w:gridCol w:w="36"/>
      </w:tblGrid>
      <w:tr w:rsidR="00370686">
        <w:trPr>
          <w:trHeight w:val="133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CC626F" w:rsidTr="00CC626F">
        <w:trPr>
          <w:trHeight w:val="375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57"/>
            </w:tblGrid>
            <w:tr w:rsidR="00370686">
              <w:trPr>
                <w:trHeight w:val="297"/>
              </w:trPr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686" w:rsidRDefault="0030527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1. Quadro geral dos recursos</w:t>
                  </w:r>
                </w:p>
              </w:tc>
            </w:tr>
          </w:tbl>
          <w:p w:rsidR="00370686" w:rsidRDefault="00370686">
            <w:pPr>
              <w:spacing w:after="0" w:line="240" w:lineRule="auto"/>
            </w:pPr>
          </w:p>
        </w:tc>
        <w:tc>
          <w:tcPr>
            <w:tcW w:w="34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370686">
        <w:trPr>
          <w:trHeight w:val="145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CC626F" w:rsidTr="00CC626F">
        <w:tc>
          <w:tcPr>
            <w:tcW w:w="157" w:type="dxa"/>
            <w:gridSpan w:val="1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1050"/>
              <w:gridCol w:w="279"/>
              <w:gridCol w:w="59"/>
              <w:gridCol w:w="1872"/>
              <w:gridCol w:w="20"/>
              <w:gridCol w:w="279"/>
              <w:gridCol w:w="80"/>
              <w:gridCol w:w="1970"/>
              <w:gridCol w:w="279"/>
              <w:gridCol w:w="99"/>
              <w:gridCol w:w="1748"/>
              <w:gridCol w:w="279"/>
              <w:gridCol w:w="40"/>
              <w:gridCol w:w="1374"/>
              <w:gridCol w:w="457"/>
            </w:tblGrid>
            <w:tr w:rsidR="00370686">
              <w:trPr>
                <w:trHeight w:val="26"/>
              </w:trPr>
              <w:tc>
                <w:tcPr>
                  <w:tcW w:w="18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2"/>
                  </w:tblGrid>
                  <w:tr w:rsidR="00370686">
                    <w:trPr>
                      <w:trHeight w:val="583"/>
                    </w:trPr>
                    <w:tc>
                      <w:tcPr>
                        <w:tcW w:w="105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Pedidos</w:t>
                        </w:r>
                      </w:p>
                    </w:tc>
                  </w:tr>
                  <w:tr w:rsidR="00370686">
                    <w:trPr>
                      <w:trHeight w:val="426"/>
                    </w:trPr>
                    <w:tc>
                      <w:tcPr>
                        <w:tcW w:w="1050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89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52"/>
                  </w:tblGrid>
                  <w:tr w:rsidR="00370686">
                    <w:trPr>
                      <w:trHeight w:val="544"/>
                    </w:trPr>
                    <w:tc>
                      <w:tcPr>
                        <w:tcW w:w="1970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autoridade máxima</w:t>
                        </w:r>
                      </w:p>
                    </w:tc>
                  </w:tr>
                  <w:tr w:rsidR="00370686">
                    <w:trPr>
                      <w:trHeight w:val="439"/>
                    </w:trPr>
                    <w:tc>
                      <w:tcPr>
                        <w:tcW w:w="1970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center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13"/>
              </w:trPr>
              <w:tc>
                <w:tcPr>
                  <w:tcW w:w="18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54"/>
                  </w:tblGrid>
                  <w:tr w:rsidR="00370686">
                    <w:trPr>
                      <w:trHeight w:val="570"/>
                    </w:trPr>
                    <w:tc>
                      <w:tcPr>
                        <w:tcW w:w="187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 ao chefe hierárquico</w:t>
                        </w:r>
                      </w:p>
                    </w:tc>
                  </w:tr>
                  <w:tr w:rsidR="00370686">
                    <w:trPr>
                      <w:trHeight w:val="413"/>
                    </w:trPr>
                    <w:tc>
                      <w:tcPr>
                        <w:tcW w:w="1872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center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</w:t>
                        </w:r>
                        <w:proofErr w:type="gramEnd"/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56"/>
                  </w:tblGrid>
                  <w:tr w:rsidR="00370686">
                    <w:trPr>
                      <w:trHeight w:val="544"/>
                    </w:trPr>
                    <w:tc>
                      <w:tcPr>
                        <w:tcW w:w="137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CMRI</w:t>
                        </w:r>
                      </w:p>
                    </w:tc>
                  </w:tr>
                  <w:tr w:rsidR="00370686">
                    <w:trPr>
                      <w:trHeight w:val="439"/>
                    </w:trPr>
                    <w:tc>
                      <w:tcPr>
                        <w:tcW w:w="1374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center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500"/>
              </w:trPr>
              <w:tc>
                <w:tcPr>
                  <w:tcW w:w="18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 w:val="restart"/>
                </w:tcPr>
                <w:tbl>
                  <w:tblPr>
                    <w:tblW w:w="0" w:type="auto"/>
                    <w:tblBorders>
                      <w:top w:val="single" w:sz="7" w:space="0" w:color="D3D3D3"/>
                      <w:left w:val="single" w:sz="7" w:space="0" w:color="D3D3D3"/>
                      <w:bottom w:val="single" w:sz="7" w:space="0" w:color="D3D3D3"/>
                      <w:right w:val="single" w:sz="7" w:space="0" w:color="D3D3D3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30"/>
                  </w:tblGrid>
                  <w:tr w:rsidR="00370686">
                    <w:trPr>
                      <w:trHeight w:val="544"/>
                    </w:trPr>
                    <w:tc>
                      <w:tcPr>
                        <w:tcW w:w="174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000000"/>
                          <w:right w:val="single" w:sz="7" w:space="0" w:color="D3D3D3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2"/>
                          </w:rPr>
                          <w:t>Recursos à CGU</w:t>
                        </w:r>
                      </w:p>
                    </w:tc>
                  </w:tr>
                  <w:tr w:rsidR="00370686">
                    <w:trPr>
                      <w:trHeight w:val="439"/>
                    </w:trPr>
                    <w:tc>
                      <w:tcPr>
                        <w:tcW w:w="1748" w:type="dxa"/>
                        <w:tcBorders>
                          <w:top w:val="single" w:sz="7" w:space="0" w:color="000000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center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26"/>
              </w:trPr>
              <w:tc>
                <w:tcPr>
                  <w:tcW w:w="18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686" w:rsidRDefault="00305270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1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4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686" w:rsidRDefault="00305270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2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4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686" w:rsidRDefault="00305270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4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4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573"/>
              </w:trPr>
              <w:tc>
                <w:tcPr>
                  <w:tcW w:w="18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686" w:rsidRDefault="00305270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796" cy="193256"/>
                        <wp:effectExtent l="0" t="0" r="0" b="0"/>
                        <wp:docPr id="6" name="img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g4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26"/>
              </w:trPr>
              <w:tc>
                <w:tcPr>
                  <w:tcW w:w="18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13"/>
              </w:trPr>
              <w:tc>
                <w:tcPr>
                  <w:tcW w:w="18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220"/>
              </w:trPr>
              <w:tc>
                <w:tcPr>
                  <w:tcW w:w="18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70686" w:rsidRDefault="00370686">
            <w:pPr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370686">
        <w:trPr>
          <w:trHeight w:val="89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CC626F" w:rsidTr="00CC626F">
        <w:trPr>
          <w:trHeight w:val="2533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38"/>
            </w:tblGrid>
            <w:tr w:rsidR="00370686">
              <w:trPr>
                <w:trHeight w:val="2455"/>
              </w:trPr>
              <w:tc>
                <w:tcPr>
                  <w:tcW w:w="91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686" w:rsidRDefault="0030527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000000"/>
                      <w:sz w:val="24"/>
                    </w:rPr>
                    <w:t>Observações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: </w:t>
                  </w:r>
                </w:p>
                <w:p w:rsidR="00370686" w:rsidRDefault="0030527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(1) 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 xml:space="preserve">Os dados referentes a recursos à CGU que foram registrados antes da inclusão da funcionalidade de interposição desse tipo de recurso no </w:t>
                  </w:r>
                  <w:proofErr w:type="spellStart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>e-SIC</w:t>
                  </w:r>
                  <w:proofErr w:type="spellEnd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 xml:space="preserve"> (ocorrida em 22 de Agosto de 2012) estarão, provisoriamente, disponíveis em relatório estático à parte, acessível a partir do item de </w:t>
                  </w:r>
                  <w:proofErr w:type="gramStart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>menu</w:t>
                  </w:r>
                  <w:proofErr w:type="gramEnd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 xml:space="preserve"> "Relatórios Estatísticos".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br/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4"/>
                    </w:rPr>
                    <w:t xml:space="preserve">(2) </w:t>
                  </w:r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 xml:space="preserve">Os dados referentes a recursos à CMRI que foram registrados antes da inclusão da funcionalidade de interposição desse tipo de recurso no </w:t>
                  </w:r>
                  <w:proofErr w:type="spellStart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>e-SIC</w:t>
                  </w:r>
                  <w:proofErr w:type="spellEnd"/>
                  <w:r>
                    <w:rPr>
                      <w:rFonts w:ascii="Calibri" w:eastAsia="Calibri" w:hAnsi="Calibri"/>
                      <w:i/>
                      <w:color w:val="000000"/>
                      <w:sz w:val="22"/>
                    </w:rPr>
                    <w:t xml:space="preserve"> (ocorrida em 31 de janeiro de 2014) estarão, provisoriamente, disponíveis em relatório estático à parte, acessível a partir do item de menu "Relatórios Estatísticos".</w:t>
                  </w:r>
                </w:p>
              </w:tc>
            </w:tr>
          </w:tbl>
          <w:p w:rsidR="00370686" w:rsidRDefault="00370686">
            <w:pPr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370686">
        <w:trPr>
          <w:trHeight w:val="316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CC626F" w:rsidTr="00CC626F">
        <w:trPr>
          <w:trHeight w:val="434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19"/>
            </w:tblGrid>
            <w:tr w:rsidR="00370686">
              <w:trPr>
                <w:trHeight w:val="356"/>
              </w:trPr>
              <w:tc>
                <w:tcPr>
                  <w:tcW w:w="4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686" w:rsidRDefault="0030527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2. Recursos ao chefe hierárquico</w:t>
                  </w:r>
                </w:p>
              </w:tc>
            </w:tr>
          </w:tbl>
          <w:p w:rsidR="00370686" w:rsidRDefault="00370686">
            <w:pPr>
              <w:spacing w:after="0" w:line="240" w:lineRule="auto"/>
            </w:pPr>
          </w:p>
        </w:tc>
        <w:tc>
          <w:tcPr>
            <w:tcW w:w="3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370686">
        <w:trPr>
          <w:trHeight w:val="74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CC626F" w:rsidTr="00CC626F"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"/>
              <w:gridCol w:w="41"/>
              <w:gridCol w:w="5036"/>
              <w:gridCol w:w="31"/>
              <w:gridCol w:w="1298"/>
              <w:gridCol w:w="63"/>
              <w:gridCol w:w="227"/>
              <w:gridCol w:w="1492"/>
              <w:gridCol w:w="2778"/>
            </w:tblGrid>
            <w:tr w:rsidR="00370686">
              <w:trPr>
                <w:trHeight w:val="76"/>
              </w:trPr>
              <w:tc>
                <w:tcPr>
                  <w:tcW w:w="3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rPr>
                <w:trHeight w:val="20"/>
              </w:trPr>
              <w:tc>
                <w:tcPr>
                  <w:tcW w:w="3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77"/>
                  </w:tblGrid>
                  <w:tr w:rsidR="00370686">
                    <w:trPr>
                      <w:trHeight w:val="551"/>
                    </w:trPr>
                    <w:tc>
                      <w:tcPr>
                        <w:tcW w:w="5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ao chefe hierárquico: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rPr>
                <w:trHeight w:val="609"/>
              </w:trPr>
              <w:tc>
                <w:tcPr>
                  <w:tcW w:w="3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gridSpan w:val="2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</w:tblGrid>
                  <w:tr w:rsidR="00370686">
                    <w:trPr>
                      <w:trHeight w:val="551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5,62%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rPr>
                <w:trHeight w:val="20"/>
              </w:trPr>
              <w:tc>
                <w:tcPr>
                  <w:tcW w:w="3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60"/>
              </w:trPr>
              <w:tc>
                <w:tcPr>
                  <w:tcW w:w="3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c>
                <w:tcPr>
                  <w:tcW w:w="3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6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5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</w:t>
                        </w:r>
                        <w:proofErr w:type="gramEnd"/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314"/>
              </w:trPr>
              <w:tc>
                <w:tcPr>
                  <w:tcW w:w="3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c>
                <w:tcPr>
                  <w:tcW w:w="39" w:type="dxa"/>
                  <w:gridSpan w:val="6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45"/>
                    <w:gridCol w:w="989"/>
                    <w:gridCol w:w="823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Recursos ao chefe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hierárquico respondidos</w:t>
                        </w:r>
                        <w:proofErr w:type="gramEnd"/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706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70686">
                        <w:pPr>
                          <w:spacing w:after="0" w:line="240" w:lineRule="auto"/>
                        </w:pPr>
                      </w:p>
                    </w:tc>
                  </w:tr>
                  <w:tr w:rsidR="00370686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Total de recursos respondidos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5</w:t>
                        </w:r>
                        <w:proofErr w:type="gramEnd"/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100%</w:t>
                        </w:r>
                      </w:p>
                    </w:tc>
                  </w:tr>
                  <w:tr w:rsidR="00370686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Deferido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40%</w:t>
                        </w:r>
                      </w:p>
                    </w:tc>
                  </w:tr>
                  <w:tr w:rsidR="00370686">
                    <w:trPr>
                      <w:trHeight w:val="282"/>
                    </w:trPr>
                    <w:tc>
                      <w:tcPr>
                        <w:tcW w:w="454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Indeferido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3</w:t>
                        </w:r>
                        <w:proofErr w:type="gramEnd"/>
                      </w:p>
                    </w:tc>
                    <w:tc>
                      <w:tcPr>
                        <w:tcW w:w="823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60%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249"/>
              </w:trPr>
              <w:tc>
                <w:tcPr>
                  <w:tcW w:w="3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rPr>
                <w:trHeight w:val="4142"/>
              </w:trPr>
              <w:tc>
                <w:tcPr>
                  <w:tcW w:w="39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686" w:rsidRDefault="00305270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97784" cy="2630765"/>
                        <wp:effectExtent l="0" t="0" r="0" b="0"/>
                        <wp:docPr id="8" name="img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7784" cy="2630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99"/>
              </w:trPr>
              <w:tc>
                <w:tcPr>
                  <w:tcW w:w="3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c>
                <w:tcPr>
                  <w:tcW w:w="39" w:type="dxa"/>
                  <w:gridSpan w:val="8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88"/>
                    <w:gridCol w:w="1744"/>
                    <w:gridCol w:w="1199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Motivos para interposição de recursos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706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70686">
                        <w:pPr>
                          <w:spacing w:after="0" w:line="240" w:lineRule="auto"/>
                        </w:pPr>
                      </w:p>
                    </w:tc>
                  </w:tr>
                  <w:tr w:rsidR="0037068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Motivo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Quantidade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</w:t>
                        </w:r>
                      </w:p>
                    </w:tc>
                  </w:tr>
                  <w:tr w:rsidR="0037068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Outros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40%</w:t>
                        </w:r>
                      </w:p>
                    </w:tc>
                  </w:tr>
                  <w:tr w:rsidR="0037068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incompleta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20%</w:t>
                        </w:r>
                      </w:p>
                    </w:tc>
                  </w:tr>
                  <w:tr w:rsidR="0037068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Justificativa para o sigilo insatisfatória/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não informada</w:t>
                        </w:r>
                        <w:proofErr w:type="gramEnd"/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20%</w:t>
                        </w:r>
                      </w:p>
                    </w:tc>
                  </w:tr>
                  <w:tr w:rsidR="0037068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Informação recebida não corresponde à solicitada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20%</w:t>
                        </w:r>
                      </w:p>
                    </w:tc>
                  </w:tr>
                  <w:tr w:rsidR="00370686">
                    <w:trPr>
                      <w:trHeight w:val="282"/>
                    </w:trPr>
                    <w:tc>
                      <w:tcPr>
                        <w:tcW w:w="5188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05270">
                        <w:pPr>
                          <w:spacing w:after="0" w:line="240" w:lineRule="auto"/>
                          <w:jc w:val="right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5</w:t>
                        </w:r>
                        <w:proofErr w:type="gramEnd"/>
                      </w:p>
                    </w:tc>
                    <w:tc>
                      <w:tcPr>
                        <w:tcW w:w="1199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70686" w:rsidRDefault="0037068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60"/>
              </w:trPr>
              <w:tc>
                <w:tcPr>
                  <w:tcW w:w="3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70686" w:rsidRDefault="00370686">
            <w:pPr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370686">
        <w:trPr>
          <w:trHeight w:val="100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CC626F" w:rsidTr="00CC626F">
        <w:trPr>
          <w:trHeight w:val="434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05"/>
            </w:tblGrid>
            <w:tr w:rsidR="00370686">
              <w:trPr>
                <w:trHeight w:val="356"/>
              </w:trPr>
              <w:tc>
                <w:tcPr>
                  <w:tcW w:w="4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686" w:rsidRDefault="0030527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3. Recursos à autoridade máxima</w:t>
                  </w:r>
                </w:p>
              </w:tc>
            </w:tr>
          </w:tbl>
          <w:p w:rsidR="00370686" w:rsidRDefault="00370686">
            <w:pPr>
              <w:spacing w:after="0" w:line="240" w:lineRule="auto"/>
            </w:pPr>
          </w:p>
        </w:tc>
        <w:tc>
          <w:tcPr>
            <w:tcW w:w="31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370686">
        <w:trPr>
          <w:trHeight w:val="81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CC626F" w:rsidTr="00CC626F"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"/>
              <w:gridCol w:w="10"/>
              <w:gridCol w:w="5337"/>
              <w:gridCol w:w="35"/>
              <w:gridCol w:w="99"/>
              <w:gridCol w:w="6"/>
              <w:gridCol w:w="1433"/>
              <w:gridCol w:w="2506"/>
            </w:tblGrid>
            <w:tr w:rsidR="00370686">
              <w:trPr>
                <w:trHeight w:val="77"/>
              </w:trPr>
              <w:tc>
                <w:tcPr>
                  <w:tcW w:w="1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3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c>
                <w:tcPr>
                  <w:tcW w:w="1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72"/>
                  </w:tblGrid>
                  <w:tr w:rsidR="00370686">
                    <w:trPr>
                      <w:trHeight w:val="567"/>
                    </w:trPr>
                    <w:tc>
                      <w:tcPr>
                        <w:tcW w:w="53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respondidos que geraram recursos à autoridade máxima: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370686">
                    <w:trPr>
                      <w:trHeight w:val="567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79"/>
              </w:trPr>
              <w:tc>
                <w:tcPr>
                  <w:tcW w:w="1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3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rPr>
                <w:trHeight w:val="644"/>
              </w:trPr>
              <w:tc>
                <w:tcPr>
                  <w:tcW w:w="1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82"/>
                  </w:tblGrid>
                  <w:tr w:rsidR="00370686">
                    <w:trPr>
                      <w:trHeight w:val="566"/>
                    </w:trPr>
                    <w:tc>
                      <w:tcPr>
                        <w:tcW w:w="5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recursos ao chefe superior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à autoridade máxima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2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370686">
                    <w:trPr>
                      <w:trHeight w:val="671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rPr>
                <w:trHeight w:val="105"/>
              </w:trPr>
              <w:tc>
                <w:tcPr>
                  <w:tcW w:w="1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2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40"/>
              </w:trPr>
              <w:tc>
                <w:tcPr>
                  <w:tcW w:w="1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3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c>
                <w:tcPr>
                  <w:tcW w:w="1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37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5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3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3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719"/>
              </w:trPr>
              <w:tc>
                <w:tcPr>
                  <w:tcW w:w="1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3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70686" w:rsidRDefault="00370686">
            <w:pPr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370686">
        <w:trPr>
          <w:trHeight w:val="35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CC626F" w:rsidTr="00CC626F">
        <w:trPr>
          <w:trHeight w:val="479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9"/>
            </w:tblGrid>
            <w:tr w:rsidR="00370686">
              <w:trPr>
                <w:trHeight w:val="401"/>
              </w:trPr>
              <w:tc>
                <w:tcPr>
                  <w:tcW w:w="30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686" w:rsidRDefault="0030527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4. Recursos à CGU</w:t>
                  </w:r>
                </w:p>
              </w:tc>
            </w:tr>
          </w:tbl>
          <w:p w:rsidR="00370686" w:rsidRDefault="00370686">
            <w:pPr>
              <w:spacing w:after="0" w:line="240" w:lineRule="auto"/>
            </w:pPr>
          </w:p>
        </w:tc>
        <w:tc>
          <w:tcPr>
            <w:tcW w:w="52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370686">
        <w:trPr>
          <w:trHeight w:val="70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CC626F" w:rsidTr="00CC626F"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"/>
              <w:gridCol w:w="5027"/>
              <w:gridCol w:w="20"/>
              <w:gridCol w:w="54"/>
              <w:gridCol w:w="20"/>
              <w:gridCol w:w="9"/>
              <w:gridCol w:w="1512"/>
              <w:gridCol w:w="3559"/>
            </w:tblGrid>
            <w:tr w:rsidR="00370686">
              <w:trPr>
                <w:trHeight w:val="102"/>
              </w:trPr>
              <w:tc>
                <w:tcPr>
                  <w:tcW w:w="2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c>
                <w:tcPr>
                  <w:tcW w:w="2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2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1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1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99"/>
              </w:trPr>
              <w:tc>
                <w:tcPr>
                  <w:tcW w:w="2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c>
                <w:tcPr>
                  <w:tcW w:w="2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2"/>
                  </w:tblGrid>
                  <w:tr w:rsidR="00370686">
                    <w:trPr>
                      <w:trHeight w:val="597"/>
                    </w:trPr>
                    <w:tc>
                      <w:tcPr>
                        <w:tcW w:w="5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à CGU: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1"/>
                  </w:tblGrid>
                  <w:tr w:rsidR="00370686">
                    <w:trPr>
                      <w:trHeight w:val="301"/>
                    </w:trPr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rPr>
                <w:trHeight w:val="295"/>
              </w:trPr>
              <w:tc>
                <w:tcPr>
                  <w:tcW w:w="25" w:type="dxa"/>
                  <w:gridSpan w:val="2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44"/>
              </w:trPr>
              <w:tc>
                <w:tcPr>
                  <w:tcW w:w="2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c>
                <w:tcPr>
                  <w:tcW w:w="2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27"/>
                  </w:tblGrid>
                  <w:tr w:rsidR="00370686">
                    <w:trPr>
                      <w:trHeight w:val="642"/>
                    </w:trPr>
                    <w:tc>
                      <w:tcPr>
                        <w:tcW w:w="50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ao chefe hierárquico que geraram recursos à CGU: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12"/>
                  </w:tblGrid>
                  <w:tr w:rsidR="00370686">
                    <w:trPr>
                      <w:trHeight w:val="291"/>
                    </w:trPr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350"/>
              </w:trPr>
              <w:tc>
                <w:tcPr>
                  <w:tcW w:w="2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99"/>
              </w:trPr>
              <w:tc>
                <w:tcPr>
                  <w:tcW w:w="2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c>
                <w:tcPr>
                  <w:tcW w:w="2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7"/>
                  </w:tblGrid>
                  <w:tr w:rsidR="00370686">
                    <w:trPr>
                      <w:trHeight w:val="557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autoridade máxima que geraram recursos à CGU: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1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rPr>
                <w:trHeight w:val="275"/>
              </w:trPr>
              <w:tc>
                <w:tcPr>
                  <w:tcW w:w="2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  <w:gridSpan w:val="2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757"/>
              </w:trPr>
              <w:tc>
                <w:tcPr>
                  <w:tcW w:w="2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2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70686" w:rsidRDefault="00370686">
            <w:pPr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370686">
        <w:trPr>
          <w:trHeight w:val="84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CC626F" w:rsidTr="00CC626F">
        <w:trPr>
          <w:trHeight w:val="479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33"/>
            </w:tblGrid>
            <w:tr w:rsidR="00370686">
              <w:trPr>
                <w:trHeight w:val="401"/>
              </w:trPr>
              <w:tc>
                <w:tcPr>
                  <w:tcW w:w="77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686" w:rsidRDefault="0030527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5. Recursos à Comissão Mista de Reavaliação de Informações</w:t>
                  </w:r>
                </w:p>
              </w:tc>
            </w:tr>
          </w:tbl>
          <w:p w:rsidR="00370686" w:rsidRDefault="00370686">
            <w:pPr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370686">
        <w:trPr>
          <w:trHeight w:val="150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CC626F" w:rsidTr="00CC626F"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57"/>
              <w:gridCol w:w="4992"/>
              <w:gridCol w:w="22"/>
              <w:gridCol w:w="30"/>
              <w:gridCol w:w="26"/>
              <w:gridCol w:w="13"/>
              <w:gridCol w:w="6"/>
              <w:gridCol w:w="1477"/>
              <w:gridCol w:w="31"/>
              <w:gridCol w:w="12"/>
              <w:gridCol w:w="15"/>
              <w:gridCol w:w="3706"/>
            </w:tblGrid>
            <w:tr w:rsidR="00370686">
              <w:trPr>
                <w:trHeight w:val="121"/>
              </w:trPr>
              <w:tc>
                <w:tcPr>
                  <w:tcW w:w="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c>
                <w:tcPr>
                  <w:tcW w:w="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2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Recursos recebidos no período: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1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1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59"/>
              </w:trPr>
              <w:tc>
                <w:tcPr>
                  <w:tcW w:w="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rPr>
                <w:trHeight w:val="40"/>
              </w:trPr>
              <w:tc>
                <w:tcPr>
                  <w:tcW w:w="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5"/>
                  </w:tblGrid>
                  <w:tr w:rsidR="00370686">
                    <w:trPr>
                      <w:trHeight w:val="577"/>
                    </w:trPr>
                    <w:tc>
                      <w:tcPr>
                        <w:tcW w:w="5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  <w:t>recursos à CMRI: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c>
                <w:tcPr>
                  <w:tcW w:w="2" w:type="dxa"/>
                  <w:gridSpan w:val="3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"/>
                  </w:tblGrid>
                  <w:tr w:rsidR="00370686">
                    <w:trPr>
                      <w:trHeight w:val="301"/>
                    </w:trPr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rPr>
                <w:trHeight w:val="235"/>
              </w:trPr>
              <w:tc>
                <w:tcPr>
                  <w:tcW w:w="2" w:type="dxa"/>
                  <w:gridSpan w:val="3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100"/>
              </w:trPr>
              <w:tc>
                <w:tcPr>
                  <w:tcW w:w="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c>
                <w:tcPr>
                  <w:tcW w:w="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71"/>
                  </w:tblGrid>
                  <w:tr w:rsidR="00370686">
                    <w:trPr>
                      <w:trHeight w:val="642"/>
                    </w:trPr>
                    <w:tc>
                      <w:tcPr>
                        <w:tcW w:w="5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ao chefe hierárquico que geraram recursos à CMRI: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7"/>
                  </w:tblGrid>
                  <w:tr w:rsidR="00370686">
                    <w:trPr>
                      <w:trHeight w:val="291"/>
                    </w:trPr>
                    <w:tc>
                      <w:tcPr>
                        <w:tcW w:w="1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rPr>
                <w:trHeight w:val="350"/>
              </w:trPr>
              <w:tc>
                <w:tcPr>
                  <w:tcW w:w="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  <w:gridSpan w:val="3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79"/>
              </w:trPr>
              <w:tc>
                <w:tcPr>
                  <w:tcW w:w="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c>
                <w:tcPr>
                  <w:tcW w:w="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2"/>
                  </w:tblGrid>
                  <w:tr w:rsidR="00370686">
                    <w:trPr>
                      <w:trHeight w:val="567"/>
                    </w:trPr>
                    <w:tc>
                      <w:tcPr>
                        <w:tcW w:w="5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autoridade máxima que geraram recursos à CMRI: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1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rPr>
                <w:trHeight w:val="285"/>
              </w:trPr>
              <w:tc>
                <w:tcPr>
                  <w:tcW w:w="2" w:type="dxa"/>
                  <w:gridSpan w:val="3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60"/>
              </w:trPr>
              <w:tc>
                <w:tcPr>
                  <w:tcW w:w="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c>
                <w:tcPr>
                  <w:tcW w:w="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14"/>
                  </w:tblGrid>
                  <w:tr w:rsidR="00370686">
                    <w:trPr>
                      <w:trHeight w:val="597"/>
                    </w:trPr>
                    <w:tc>
                      <w:tcPr>
                        <w:tcW w:w="5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recursos à CGU que geraram recursos à CMRI: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0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1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rPr>
                <w:trHeight w:val="315"/>
              </w:trPr>
              <w:tc>
                <w:tcPr>
                  <w:tcW w:w="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gridSpan w:val="2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643"/>
              </w:trPr>
              <w:tc>
                <w:tcPr>
                  <w:tcW w:w="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70686" w:rsidRDefault="00370686">
            <w:pPr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370686">
        <w:trPr>
          <w:trHeight w:val="99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CC626F" w:rsidTr="00CC626F">
        <w:trPr>
          <w:trHeight w:val="434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9"/>
            </w:tblGrid>
            <w:tr w:rsidR="00370686">
              <w:trPr>
                <w:trHeight w:val="356"/>
              </w:trPr>
              <w:tc>
                <w:tcPr>
                  <w:tcW w:w="30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686" w:rsidRDefault="0030527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6. Reclamações</w:t>
                  </w:r>
                </w:p>
              </w:tc>
            </w:tr>
          </w:tbl>
          <w:p w:rsidR="00370686" w:rsidRDefault="00370686">
            <w:pPr>
              <w:spacing w:after="0" w:line="240" w:lineRule="auto"/>
            </w:pPr>
          </w:p>
        </w:tc>
        <w:tc>
          <w:tcPr>
            <w:tcW w:w="3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370686">
        <w:trPr>
          <w:trHeight w:val="56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CC626F" w:rsidTr="00CC626F"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1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"/>
              <w:gridCol w:w="5035"/>
              <w:gridCol w:w="20"/>
              <w:gridCol w:w="79"/>
              <w:gridCol w:w="20"/>
              <w:gridCol w:w="1419"/>
              <w:gridCol w:w="20"/>
              <w:gridCol w:w="4150"/>
            </w:tblGrid>
            <w:tr w:rsidR="00370686">
              <w:trPr>
                <w:trHeight w:val="99"/>
              </w:trPr>
              <w:tc>
                <w:tcPr>
                  <w:tcW w:w="1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c>
                <w:tcPr>
                  <w:tcW w:w="1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Reclamações no período: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20"/>
              </w:trPr>
              <w:tc>
                <w:tcPr>
                  <w:tcW w:w="1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c>
                <w:tcPr>
                  <w:tcW w:w="1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que geraram reclamações: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60"/>
              </w:trPr>
              <w:tc>
                <w:tcPr>
                  <w:tcW w:w="1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rPr>
                <w:trHeight w:val="20"/>
              </w:trPr>
              <w:tc>
                <w:tcPr>
                  <w:tcW w:w="1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5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respondidas: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rPr>
                <w:trHeight w:val="339"/>
              </w:trPr>
              <w:tc>
                <w:tcPr>
                  <w:tcW w:w="1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gridSpan w:val="2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rPr>
                <w:trHeight w:val="20"/>
              </w:trPr>
              <w:tc>
                <w:tcPr>
                  <w:tcW w:w="1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gridSpan w:val="2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80"/>
              </w:trPr>
              <w:tc>
                <w:tcPr>
                  <w:tcW w:w="1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19"/>
              </w:trPr>
              <w:tc>
                <w:tcPr>
                  <w:tcW w:w="1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370686">
                    <w:trPr>
                      <w:trHeight w:val="541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não respondidas ou em tramitação: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c>
                <w:tcPr>
                  <w:tcW w:w="1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240"/>
              </w:trPr>
              <w:tc>
                <w:tcPr>
                  <w:tcW w:w="1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40"/>
              </w:trPr>
              <w:tc>
                <w:tcPr>
                  <w:tcW w:w="1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c>
                <w:tcPr>
                  <w:tcW w:w="1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6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50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reclamações que geraram recursos: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9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174"/>
              </w:trPr>
              <w:tc>
                <w:tcPr>
                  <w:tcW w:w="11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70686" w:rsidRDefault="00370686">
            <w:pPr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370686">
        <w:trPr>
          <w:trHeight w:val="80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CC626F" w:rsidTr="00CC626F">
        <w:trPr>
          <w:trHeight w:val="434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96"/>
            </w:tblGrid>
            <w:tr w:rsidR="00370686">
              <w:trPr>
                <w:trHeight w:val="356"/>
              </w:trPr>
              <w:tc>
                <w:tcPr>
                  <w:tcW w:w="3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0686" w:rsidRDefault="00305270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7. Pedidos de Revisão</w:t>
                  </w:r>
                </w:p>
              </w:tc>
            </w:tr>
          </w:tbl>
          <w:p w:rsidR="00370686" w:rsidRDefault="00370686">
            <w:pPr>
              <w:spacing w:after="0" w:line="240" w:lineRule="auto"/>
            </w:pPr>
          </w:p>
        </w:tc>
        <w:tc>
          <w:tcPr>
            <w:tcW w:w="31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370686">
        <w:trPr>
          <w:trHeight w:val="80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CC626F" w:rsidTr="00CC626F"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"/>
              <w:gridCol w:w="5035"/>
              <w:gridCol w:w="97"/>
              <w:gridCol w:w="6"/>
              <w:gridCol w:w="17"/>
              <w:gridCol w:w="1415"/>
              <w:gridCol w:w="17"/>
              <w:gridCol w:w="4098"/>
            </w:tblGrid>
            <w:tr w:rsidR="00370686">
              <w:trPr>
                <w:trHeight w:val="90"/>
              </w:trPr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Pedidos de Revisão no período: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8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56"/>
              </w:trPr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rPr>
                <w:trHeight w:val="360"/>
              </w:trPr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370686">
                    <w:trPr>
                      <w:trHeight w:val="536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enviados para o e-OUV que geraram Pedidos de Revisão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2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0%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254"/>
              </w:trPr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20"/>
              </w:trPr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de Revisão Respondidos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2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79"/>
              </w:trPr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20"/>
              </w:trPr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35"/>
                  </w:tblGrid>
                  <w:tr w:rsidR="00370686">
                    <w:trPr>
                      <w:trHeight w:val="302"/>
                    </w:trPr>
                    <w:tc>
                      <w:tcPr>
                        <w:tcW w:w="5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% de Pedidos de Revisão Em Tramitação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8"/>
                  </w:tblGrid>
                  <w:tr w:rsidR="00370686">
                    <w:trPr>
                      <w:trHeight w:val="282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0</w:t>
                        </w:r>
                        <w:proofErr w:type="gramEnd"/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19"/>
              </w:trPr>
              <w:tc>
                <w:tcPr>
                  <w:tcW w:w="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70686" w:rsidRDefault="00370686">
            <w:pPr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370686">
        <w:trPr>
          <w:trHeight w:val="99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CC626F" w:rsidTr="00CC626F"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6"/>
              <w:gridCol w:w="16"/>
              <w:gridCol w:w="1784"/>
              <w:gridCol w:w="7122"/>
              <w:gridCol w:w="809"/>
              <w:gridCol w:w="322"/>
            </w:tblGrid>
            <w:tr w:rsidR="00370686">
              <w:trPr>
                <w:trHeight w:val="186"/>
              </w:trPr>
              <w:tc>
                <w:tcPr>
                  <w:tcW w:w="6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rPr>
                <w:trHeight w:val="415"/>
              </w:trPr>
              <w:tc>
                <w:tcPr>
                  <w:tcW w:w="6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28"/>
                  </w:tblGrid>
                  <w:tr w:rsidR="00370686">
                    <w:trPr>
                      <w:trHeight w:hRule="exact" w:val="337"/>
                    </w:trPr>
                    <w:tc>
                      <w:tcPr>
                        <w:tcW w:w="8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8"/>
                            <w:u w:val="single"/>
                          </w:rPr>
                          <w:t>8. Informações adicionais para o correto entendimento deste relatório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79"/>
              </w:trPr>
              <w:tc>
                <w:tcPr>
                  <w:tcW w:w="6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C626F" w:rsidTr="00CC626F">
              <w:trPr>
                <w:trHeight w:val="16383"/>
              </w:trPr>
              <w:tc>
                <w:tcPr>
                  <w:tcW w:w="6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31"/>
                  </w:tblGrid>
                  <w:tr w:rsidR="00370686">
                    <w:trPr>
                      <w:trHeight w:val="16305"/>
                    </w:trPr>
                    <w:tc>
                      <w:tcPr>
                        <w:tcW w:w="9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Este relatório está dividido em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6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 (seis) seções, descritas abaixo.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O critério utilizado para a contagem mensal dos recursos existentes considera a data de entrada do pedido ao qual o recurso se refere, e não a data de ingresso do recurso no sistema. Com isso, é possível, efetivamente, analisar o percentual de pedidos que sofreram recursos mês a mês. Portanto, ao utilizar como período de referencia, por exemplo, o mês Julho/2012,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serão exibidos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 dados de recursos referentes a pedidos realizados no período selecionado.</w:t>
                        </w:r>
                      </w:p>
                      <w:p w:rsidR="00370686" w:rsidRDefault="00370686">
                        <w:pPr>
                          <w:spacing w:after="0" w:line="240" w:lineRule="auto"/>
                        </w:pPr>
                      </w:p>
                      <w:p w:rsidR="00370686" w:rsidRDefault="00305270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1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) Quadro geral dos recursos:</w:t>
                        </w:r>
                      </w:p>
                      <w:p w:rsidR="00370686" w:rsidRDefault="00370686">
                        <w:pPr>
                          <w:spacing w:after="0" w:line="240" w:lineRule="auto"/>
                        </w:pPr>
                      </w:p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 Síntese por instância (total de pedidos, quantidade de recursos interpostos à autoridade superior, à autoridade máxima e à Controladoria-Geral da União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)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2) Recursos à autoridade superior: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Total de recursos recebidos e percentual referente ao montante global de pedidos;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Status: deferidos, indeferidos, parcialmente deferidos, não conhecimento e perda de objeto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Motivos para interposição de recursos pelos cidadãos (p.ex. informação incompleta, justificativa insatisfatória, etc.)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 instância por mês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3) Recursos à autoridade máxima do órgão ou entidade: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Total de recursos recebidos. Percentual referente ao montante global de pedidos e de recursos endereçados à autoridade superior;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Status: deferidos, indeferidos, parcialmente deferidos, não conhecimento e perda de objeto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Motivos para interposição de recursos pelos cidadãos (p.ex. informação incompleta, justificativa insatisfatória,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etc</w:t>
                        </w:r>
                        <w:proofErr w:type="spellEnd"/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)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 instância por mês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4) Recursos à Controladoria-Geral da União: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Total de recursos recebidos. Percentual referente ao montante global de pedidos, de recursos endereçados à autoridade máxima e à autoridade superior;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Status: deferidos, indeferidos, parcialmente deferidos, não conhecimento e perda de objeto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Motivos para interposição de recursos pelos cidadãos (p.ex. informação incompleta, justificativa insatisfatória, etc.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)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 instância por mês</w:t>
                        </w:r>
                      </w:p>
                      <w:p w:rsidR="00370686" w:rsidRDefault="00370686">
                        <w:pPr>
                          <w:spacing w:after="0" w:line="240" w:lineRule="auto"/>
                        </w:pPr>
                      </w:p>
                      <w:p w:rsidR="00370686" w:rsidRDefault="00305270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5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) Recursos à Comissão Mista de Reavaliação de Informações (CMRI):</w:t>
                        </w:r>
                      </w:p>
                      <w:p w:rsidR="00370686" w:rsidRDefault="00370686">
                        <w:pPr>
                          <w:spacing w:after="0" w:line="240" w:lineRule="auto"/>
                        </w:pPr>
                      </w:p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-  Total de recursos recebidos. Percentual referente ao montante global de pedidos, de recursos endereçados à Controladoria-Geral da União, à autoridade máxima e à autoridade superior; </w:t>
                        </w:r>
                      </w:p>
                      <w:p w:rsidR="00370686" w:rsidRDefault="00370686">
                        <w:pPr>
                          <w:spacing w:after="0" w:line="240" w:lineRule="auto"/>
                        </w:pPr>
                      </w:p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-  Status: deferidos, indeferidos e parcialmente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deferidos</w:t>
                        </w:r>
                        <w:proofErr w:type="gramEnd"/>
                      </w:p>
                      <w:p w:rsidR="00370686" w:rsidRDefault="00370686">
                        <w:pPr>
                          <w:spacing w:after="0" w:line="240" w:lineRule="auto"/>
                        </w:pPr>
                      </w:p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  Motivos para interposição de recursos pelos cidadãos (p.ex. informação incompleta, justificativa insatisfatória, etc.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)</w:t>
                        </w:r>
                        <w:proofErr w:type="gramEnd"/>
                      </w:p>
                      <w:p w:rsidR="00370686" w:rsidRDefault="00370686">
                        <w:pPr>
                          <w:spacing w:after="0" w:line="240" w:lineRule="auto"/>
                        </w:pPr>
                      </w:p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-  Visão geral da instância por mês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6) Reclamações: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Total de reclamações recebidas no período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percentual de pedidos que geraram reclamações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- percentual de reclamações que geraram respostas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percentual de reclamações que geraram recursos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>- Visão geral das reclamações por mês, inclusive com omissões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  <w:t xml:space="preserve">7) Informações adicionais para o correto entendimento do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>relatório</w:t>
                        </w:r>
                        <w:proofErr w:type="gramEnd"/>
                      </w:p>
                      <w:p w:rsidR="00370686" w:rsidRDefault="00370686">
                        <w:pPr>
                          <w:spacing w:after="0" w:line="240" w:lineRule="auto"/>
                        </w:pPr>
                      </w:p>
                      <w:p w:rsidR="00370686" w:rsidRDefault="00305270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Orientações gerais:</w:t>
                        </w: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>Para exportar o relatório para outros formatos, clique no ícone abaixo identificado, acessível a partir da barra superior de navegação do relatório.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br/>
                        </w:r>
                        <w:proofErr w:type="gramEnd"/>
                        <w:r>
                          <w:rPr>
                            <w:rFonts w:ascii="Calibri" w:eastAsia="Calibri" w:hAnsi="Calibri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370686" w:rsidRDefault="00370686">
                  <w:pPr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40"/>
              </w:trPr>
              <w:tc>
                <w:tcPr>
                  <w:tcW w:w="6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1769"/>
              </w:trPr>
              <w:tc>
                <w:tcPr>
                  <w:tcW w:w="6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686" w:rsidRDefault="00305270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1549" cy="1123949"/>
                        <wp:effectExtent l="0" t="0" r="0" b="0"/>
                        <wp:docPr id="10" name="img6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g6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49" cy="11239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70686">
              <w:trPr>
                <w:trHeight w:val="199"/>
              </w:trPr>
              <w:tc>
                <w:tcPr>
                  <w:tcW w:w="6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370686" w:rsidRDefault="0037068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70686" w:rsidRDefault="00370686">
            <w:pPr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  <w:tr w:rsidR="00370686">
        <w:trPr>
          <w:trHeight w:val="10370"/>
        </w:trPr>
        <w:tc>
          <w:tcPr>
            <w:tcW w:w="15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4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370686" w:rsidRDefault="00370686">
            <w:pPr>
              <w:pStyle w:val="EmptyCellLayoutStyle"/>
              <w:spacing w:after="0" w:line="240" w:lineRule="auto"/>
            </w:pPr>
          </w:p>
        </w:tc>
      </w:tr>
    </w:tbl>
    <w:p w:rsidR="00370686" w:rsidRDefault="00370686">
      <w:pPr>
        <w:spacing w:after="0" w:line="240" w:lineRule="auto"/>
      </w:pPr>
    </w:p>
    <w:sectPr w:rsidR="00370686">
      <w:headerReference w:type="default" r:id="rId11"/>
      <w:footerReference w:type="default" r:id="rId12"/>
      <w:pgSz w:w="12302" w:h="31680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54" w:rsidRDefault="00061154">
      <w:pPr>
        <w:spacing w:after="0" w:line="240" w:lineRule="auto"/>
      </w:pPr>
      <w:r>
        <w:separator/>
      </w:r>
    </w:p>
  </w:endnote>
  <w:endnote w:type="continuationSeparator" w:id="0">
    <w:p w:rsidR="00061154" w:rsidRDefault="0006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96"/>
      <w:gridCol w:w="2625"/>
      <w:gridCol w:w="1273"/>
    </w:tblGrid>
    <w:tr w:rsidR="00370686">
      <w:tc>
        <w:tcPr>
          <w:tcW w:w="7296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127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</w:tr>
    <w:tr w:rsidR="00370686">
      <w:tc>
        <w:tcPr>
          <w:tcW w:w="7296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25"/>
          </w:tblGrid>
          <w:tr w:rsidR="00370686">
            <w:trPr>
              <w:trHeight w:val="282"/>
            </w:trPr>
            <w:tc>
              <w:tcPr>
                <w:tcW w:w="26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0686" w:rsidRDefault="0030527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808080"/>
                  </w:rPr>
                  <w:t xml:space="preserve">27/9/2016 </w:t>
                </w:r>
                <w:proofErr w:type="gramStart"/>
                <w:r>
                  <w:rPr>
                    <w:rFonts w:ascii="Arial" w:eastAsia="Arial" w:hAnsi="Arial"/>
                    <w:color w:val="808080"/>
                  </w:rPr>
                  <w:t>9:17</w:t>
                </w:r>
                <w:proofErr w:type="gramEnd"/>
                <w:r>
                  <w:rPr>
                    <w:rFonts w:ascii="Arial" w:eastAsia="Arial" w:hAnsi="Arial"/>
                    <w:color w:val="808080"/>
                  </w:rPr>
                  <w:t>:46</w:t>
                </w:r>
              </w:p>
            </w:tc>
          </w:tr>
        </w:tbl>
        <w:p w:rsidR="00370686" w:rsidRDefault="00370686">
          <w:pPr>
            <w:spacing w:after="0" w:line="240" w:lineRule="auto"/>
          </w:pPr>
        </w:p>
      </w:tc>
      <w:tc>
        <w:tcPr>
          <w:tcW w:w="127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</w:tr>
    <w:tr w:rsidR="00370686">
      <w:tc>
        <w:tcPr>
          <w:tcW w:w="7296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127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54" w:rsidRDefault="00061154">
      <w:pPr>
        <w:spacing w:after="0" w:line="240" w:lineRule="auto"/>
      </w:pPr>
      <w:r>
        <w:separator/>
      </w:r>
    </w:p>
  </w:footnote>
  <w:footnote w:type="continuationSeparator" w:id="0">
    <w:p w:rsidR="00061154" w:rsidRDefault="0006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3"/>
      <w:gridCol w:w="2627"/>
      <w:gridCol w:w="20"/>
      <w:gridCol w:w="39"/>
      <w:gridCol w:w="20"/>
      <w:gridCol w:w="6346"/>
      <w:gridCol w:w="433"/>
      <w:gridCol w:w="1442"/>
    </w:tblGrid>
    <w:tr w:rsidR="00370686">
      <w:tc>
        <w:tcPr>
          <w:tcW w:w="26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</w:tr>
    <w:tr w:rsidR="00CC626F" w:rsidTr="00CC626F">
      <w:tc>
        <w:tcPr>
          <w:tcW w:w="26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627" w:type="dxa"/>
          <w:gridSpan w:val="6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485"/>
          </w:tblGrid>
          <w:tr w:rsidR="00370686">
            <w:trPr>
              <w:trHeight w:val="757"/>
            </w:trPr>
            <w:tc>
              <w:tcPr>
                <w:tcW w:w="94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0686" w:rsidRDefault="00305270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color w:val="000000"/>
                    <w:sz w:val="36"/>
                  </w:rPr>
                  <w:t>Relatório de recursos e reclamações</w:t>
                </w:r>
                <w:r>
                  <w:rPr>
                    <w:rFonts w:ascii="Calibri" w:eastAsia="Calibri" w:hAnsi="Calibri"/>
                    <w:b/>
                    <w:color w:val="000000"/>
                    <w:sz w:val="36"/>
                  </w:rPr>
                  <w:br/>
                </w:r>
                <w:proofErr w:type="gramStart"/>
                <w:r>
                  <w:rPr>
                    <w:rFonts w:ascii="Calibri" w:eastAsia="Calibri" w:hAnsi="Calibri"/>
                    <w:color w:val="000000"/>
                    <w:sz w:val="18"/>
                  </w:rPr>
                  <w:t>(</w:t>
                </w:r>
                <w:proofErr w:type="gramEnd"/>
                <w:r>
                  <w:rPr>
                    <w:rFonts w:ascii="Calibri" w:eastAsia="Calibri" w:hAnsi="Calibri"/>
                    <w:color w:val="000000"/>
                    <w:sz w:val="18"/>
                  </w:rPr>
                  <w:t>*)Informações adicionais para o correto entendimento do relatório podem ser encontradas na última seção.</w:t>
                </w:r>
              </w:p>
            </w:tc>
          </w:tr>
        </w:tbl>
        <w:p w:rsidR="00370686" w:rsidRDefault="00370686">
          <w:pPr>
            <w:spacing w:after="0" w:line="240" w:lineRule="auto"/>
          </w:pPr>
        </w:p>
      </w:tc>
      <w:tc>
        <w:tcPr>
          <w:tcW w:w="1442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</w:tr>
    <w:tr w:rsidR="00370686">
      <w:tc>
        <w:tcPr>
          <w:tcW w:w="26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</w:tr>
    <w:tr w:rsidR="00370686">
      <w:tc>
        <w:tcPr>
          <w:tcW w:w="26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627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27"/>
          </w:tblGrid>
          <w:tr w:rsidR="00370686">
            <w:trPr>
              <w:trHeight w:val="282"/>
            </w:trPr>
            <w:tc>
              <w:tcPr>
                <w:tcW w:w="2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0686" w:rsidRDefault="00305270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i/>
                    <w:color w:val="808080"/>
                    <w:sz w:val="26"/>
                  </w:rPr>
                  <w:t xml:space="preserve">Órgão(s) de Referência: </w:t>
                </w:r>
              </w:p>
            </w:tc>
          </w:tr>
        </w:tbl>
        <w:p w:rsidR="00370686" w:rsidRDefault="00370686">
          <w:pPr>
            <w:spacing w:after="0" w:line="240" w:lineRule="auto"/>
          </w:pPr>
        </w:p>
      </w:tc>
      <w:tc>
        <w:tcPr>
          <w:tcW w:w="20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</w:tr>
    <w:tr w:rsidR="00CC626F" w:rsidTr="00CC626F">
      <w:tc>
        <w:tcPr>
          <w:tcW w:w="26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627" w:type="dxa"/>
          <w:vMerge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66"/>
          </w:tblGrid>
          <w:tr w:rsidR="00370686">
            <w:trPr>
              <w:trHeight w:val="282"/>
            </w:trPr>
            <w:tc>
              <w:tcPr>
                <w:tcW w:w="63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0686" w:rsidRDefault="00305270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808080"/>
                    <w:sz w:val="24"/>
                  </w:rPr>
                  <w:t xml:space="preserve">IFRS – Instituto Federal de Educação, Ciência e Tecnologia do Rio Grande do </w:t>
                </w:r>
                <w:proofErr w:type="gramStart"/>
                <w:r>
                  <w:rPr>
                    <w:rFonts w:ascii="Calibri" w:eastAsia="Calibri" w:hAnsi="Calibri"/>
                    <w:color w:val="808080"/>
                    <w:sz w:val="24"/>
                  </w:rPr>
                  <w:t>Sul</w:t>
                </w:r>
                <w:proofErr w:type="gramEnd"/>
              </w:p>
            </w:tc>
          </w:tr>
        </w:tbl>
        <w:p w:rsidR="00370686" w:rsidRDefault="00370686">
          <w:pPr>
            <w:spacing w:after="0" w:line="240" w:lineRule="auto"/>
          </w:pPr>
        </w:p>
      </w:tc>
      <w:tc>
        <w:tcPr>
          <w:tcW w:w="43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</w:tr>
    <w:tr w:rsidR="00CC626F" w:rsidTr="00CC626F">
      <w:tc>
        <w:tcPr>
          <w:tcW w:w="26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  <w:vMerge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</w:tr>
    <w:tr w:rsidR="00370686">
      <w:tc>
        <w:tcPr>
          <w:tcW w:w="26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</w:tr>
    <w:tr w:rsidR="00370686">
      <w:tc>
        <w:tcPr>
          <w:tcW w:w="26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6346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46"/>
          </w:tblGrid>
          <w:tr w:rsidR="00370686">
            <w:trPr>
              <w:trHeight w:val="282"/>
            </w:trPr>
            <w:tc>
              <w:tcPr>
                <w:tcW w:w="6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0686" w:rsidRDefault="00305270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808080"/>
                    <w:sz w:val="24"/>
                  </w:rPr>
                  <w:t>6/2015 até 5/2016</w:t>
                </w:r>
              </w:p>
            </w:tc>
          </w:tr>
        </w:tbl>
        <w:p w:rsidR="00370686" w:rsidRDefault="00370686">
          <w:pPr>
            <w:spacing w:after="0" w:line="240" w:lineRule="auto"/>
          </w:pPr>
        </w:p>
      </w:tc>
      <w:tc>
        <w:tcPr>
          <w:tcW w:w="43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</w:tr>
    <w:tr w:rsidR="00CC626F" w:rsidTr="00CC626F">
      <w:tc>
        <w:tcPr>
          <w:tcW w:w="26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627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47"/>
          </w:tblGrid>
          <w:tr w:rsidR="00370686">
            <w:trPr>
              <w:trHeight w:val="282"/>
            </w:trPr>
            <w:tc>
              <w:tcPr>
                <w:tcW w:w="264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0686" w:rsidRDefault="00305270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i/>
                    <w:color w:val="808080"/>
                    <w:sz w:val="26"/>
                  </w:rPr>
                  <w:t xml:space="preserve">Período de Consulta: </w:t>
                </w:r>
              </w:p>
            </w:tc>
          </w:tr>
        </w:tbl>
        <w:p w:rsidR="00370686" w:rsidRDefault="00370686">
          <w:pPr>
            <w:spacing w:after="0" w:line="240" w:lineRule="auto"/>
          </w:pPr>
        </w:p>
      </w:tc>
      <w:tc>
        <w:tcPr>
          <w:tcW w:w="39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6346" w:type="dxa"/>
          <w:vMerge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</w:tr>
    <w:tr w:rsidR="00CC626F" w:rsidTr="00CC626F">
      <w:tc>
        <w:tcPr>
          <w:tcW w:w="26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627" w:type="dxa"/>
          <w:gridSpan w:val="2"/>
          <w:vMerge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</w:tr>
    <w:tr w:rsidR="00370686">
      <w:tc>
        <w:tcPr>
          <w:tcW w:w="26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</w:tr>
    <w:tr w:rsidR="00370686">
      <w:tc>
        <w:tcPr>
          <w:tcW w:w="263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627" w:type="dxa"/>
          <w:tcBorders>
            <w:top w:val="dashSmallGap" w:sz="3" w:space="0" w:color="C0C0C0"/>
          </w:tcBorders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0" w:type="dxa"/>
          <w:tcBorders>
            <w:top w:val="dashSmallGap" w:sz="3" w:space="0" w:color="C0C0C0"/>
          </w:tcBorders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dashSmallGap" w:sz="3" w:space="0" w:color="C0C0C0"/>
          </w:tcBorders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20" w:type="dxa"/>
          <w:tcBorders>
            <w:top w:val="dashSmallGap" w:sz="3" w:space="0" w:color="C0C0C0"/>
          </w:tcBorders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6346" w:type="dxa"/>
          <w:tcBorders>
            <w:top w:val="dashSmallGap" w:sz="3" w:space="0" w:color="C0C0C0"/>
          </w:tcBorders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433" w:type="dxa"/>
          <w:tcBorders>
            <w:top w:val="dashSmallGap" w:sz="3" w:space="0" w:color="C0C0C0"/>
          </w:tcBorders>
        </w:tcPr>
        <w:p w:rsidR="00370686" w:rsidRDefault="00370686"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 w:rsidR="00370686" w:rsidRDefault="0037068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61154"/>
    <w:rsid w:val="00305270"/>
    <w:rsid w:val="00370686"/>
    <w:rsid w:val="00CC626F"/>
    <w:rsid w:val="00E3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5942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Recursos</vt:lpstr>
    </vt:vector>
  </TitlesOfParts>
  <Company>Microsoft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..</dc:creator>
  <cp:lastModifiedBy>..</cp:lastModifiedBy>
  <cp:revision>2</cp:revision>
  <dcterms:created xsi:type="dcterms:W3CDTF">2017-08-08T17:54:00Z</dcterms:created>
  <dcterms:modified xsi:type="dcterms:W3CDTF">2017-08-08T17:54:00Z</dcterms:modified>
</cp:coreProperties>
</file>