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21"/>
        <w:gridCol w:w="19"/>
        <w:gridCol w:w="6"/>
        <w:gridCol w:w="6"/>
        <w:gridCol w:w="6"/>
        <w:gridCol w:w="6"/>
        <w:gridCol w:w="6"/>
        <w:gridCol w:w="3056"/>
        <w:gridCol w:w="26"/>
        <w:gridCol w:w="562"/>
        <w:gridCol w:w="346"/>
        <w:gridCol w:w="315"/>
        <w:gridCol w:w="3420"/>
        <w:gridCol w:w="1397"/>
        <w:gridCol w:w="775"/>
        <w:gridCol w:w="171"/>
        <w:gridCol w:w="676"/>
        <w:gridCol w:w="6572"/>
        <w:gridCol w:w="162"/>
        <w:gridCol w:w="894"/>
        <w:gridCol w:w="85"/>
      </w:tblGrid>
      <w:tr w:rsidR="00ED02E6">
        <w:trPr>
          <w:trHeight w:val="133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030BE9" w:rsidTr="00030BE9">
        <w:trPr>
          <w:trHeight w:val="375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7"/>
            </w:tblGrid>
            <w:tr w:rsidR="00ED02E6">
              <w:trPr>
                <w:trHeight w:val="297"/>
              </w:trPr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Quadro geral dos recursos</w:t>
                  </w:r>
                </w:p>
              </w:tc>
            </w:tr>
          </w:tbl>
          <w:p w:rsidR="00ED02E6" w:rsidRDefault="00ED02E6">
            <w:pPr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ED02E6">
        <w:trPr>
          <w:trHeight w:val="145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030BE9" w:rsidTr="00030BE9">
        <w:tc>
          <w:tcPr>
            <w:tcW w:w="115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1050"/>
              <w:gridCol w:w="279"/>
              <w:gridCol w:w="59"/>
              <w:gridCol w:w="1872"/>
              <w:gridCol w:w="20"/>
              <w:gridCol w:w="279"/>
              <w:gridCol w:w="80"/>
              <w:gridCol w:w="1970"/>
              <w:gridCol w:w="279"/>
              <w:gridCol w:w="99"/>
              <w:gridCol w:w="1748"/>
              <w:gridCol w:w="279"/>
              <w:gridCol w:w="40"/>
              <w:gridCol w:w="1374"/>
              <w:gridCol w:w="457"/>
            </w:tblGrid>
            <w:tr w:rsidR="00ED02E6">
              <w:trPr>
                <w:trHeight w:val="26"/>
              </w:trPr>
              <w:tc>
                <w:tcPr>
                  <w:tcW w:w="1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2"/>
                  </w:tblGrid>
                  <w:tr w:rsidR="00ED02E6">
                    <w:trPr>
                      <w:trHeight w:val="583"/>
                    </w:trPr>
                    <w:tc>
                      <w:tcPr>
                        <w:tcW w:w="10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Pedidos</w:t>
                        </w:r>
                      </w:p>
                    </w:tc>
                  </w:tr>
                  <w:tr w:rsidR="00ED02E6">
                    <w:trPr>
                      <w:trHeight w:val="426"/>
                    </w:trPr>
                    <w:tc>
                      <w:tcPr>
                        <w:tcW w:w="105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95688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52"/>
                  </w:tblGrid>
                  <w:tr w:rsidR="00ED02E6">
                    <w:trPr>
                      <w:trHeight w:val="544"/>
                    </w:trPr>
                    <w:tc>
                      <w:tcPr>
                        <w:tcW w:w="19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autoridade máxima</w:t>
                        </w:r>
                      </w:p>
                    </w:tc>
                  </w:tr>
                  <w:tr w:rsidR="00ED02E6">
                    <w:trPr>
                      <w:trHeight w:val="439"/>
                    </w:trPr>
                    <w:tc>
                      <w:tcPr>
                        <w:tcW w:w="197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1843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13"/>
              </w:trPr>
              <w:tc>
                <w:tcPr>
                  <w:tcW w:w="1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54"/>
                  </w:tblGrid>
                  <w:tr w:rsidR="00ED02E6">
                    <w:trPr>
                      <w:trHeight w:val="570"/>
                    </w:trPr>
                    <w:tc>
                      <w:tcPr>
                        <w:tcW w:w="18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 ao chefe hierárquico</w:t>
                        </w:r>
                      </w:p>
                    </w:tc>
                  </w:tr>
                  <w:tr w:rsidR="00ED02E6">
                    <w:trPr>
                      <w:trHeight w:val="413"/>
                    </w:trPr>
                    <w:tc>
                      <w:tcPr>
                        <w:tcW w:w="1872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7088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6"/>
                  </w:tblGrid>
                  <w:tr w:rsidR="00ED02E6">
                    <w:trPr>
                      <w:trHeight w:val="544"/>
                    </w:trPr>
                    <w:tc>
                      <w:tcPr>
                        <w:tcW w:w="137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CMRI</w:t>
                        </w:r>
                      </w:p>
                    </w:tc>
                  </w:tr>
                  <w:tr w:rsidR="00ED02E6">
                    <w:trPr>
                      <w:trHeight w:val="439"/>
                    </w:trPr>
                    <w:tc>
                      <w:tcPr>
                        <w:tcW w:w="1374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293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500"/>
              </w:trPr>
              <w:tc>
                <w:tcPr>
                  <w:tcW w:w="1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30"/>
                  </w:tblGrid>
                  <w:tr w:rsidR="00ED02E6">
                    <w:trPr>
                      <w:trHeight w:val="544"/>
                    </w:trPr>
                    <w:tc>
                      <w:tcPr>
                        <w:tcW w:w="174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CGU</w:t>
                        </w:r>
                      </w:p>
                    </w:tc>
                  </w:tr>
                  <w:tr w:rsidR="00ED02E6">
                    <w:trPr>
                      <w:trHeight w:val="439"/>
                    </w:trPr>
                    <w:tc>
                      <w:tcPr>
                        <w:tcW w:w="1748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925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26"/>
              </w:trPr>
              <w:tc>
                <w:tcPr>
                  <w:tcW w:w="1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1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2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4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573"/>
              </w:trPr>
              <w:tc>
                <w:tcPr>
                  <w:tcW w:w="1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6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26"/>
              </w:trPr>
              <w:tc>
                <w:tcPr>
                  <w:tcW w:w="1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13"/>
              </w:trPr>
              <w:tc>
                <w:tcPr>
                  <w:tcW w:w="1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220"/>
              </w:trPr>
              <w:tc>
                <w:tcPr>
                  <w:tcW w:w="1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D02E6" w:rsidRDefault="00ED02E6">
            <w:pPr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ED02E6">
        <w:trPr>
          <w:trHeight w:val="89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030BE9" w:rsidTr="00030BE9">
        <w:trPr>
          <w:trHeight w:val="2533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8"/>
            </w:tblGrid>
            <w:tr w:rsidR="00ED02E6">
              <w:trPr>
                <w:trHeight w:val="2455"/>
              </w:trPr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000000"/>
                      <w:sz w:val="24"/>
                    </w:rPr>
                    <w:t>Observações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: </w:t>
                  </w:r>
                </w:p>
                <w:p w:rsidR="00ED02E6" w:rsidRDefault="0018473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(1)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Os dados referentes a recursos à CGU que foram registrados antes da inclusão da funcionalidade de interposição desse tipo de recurso no </w:t>
                  </w:r>
                  <w:proofErr w:type="spellStart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e-SIC</w:t>
                  </w:r>
                  <w:proofErr w:type="spellEnd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 (ocorrida em 22 de Agosto de 2012) estarão, provisoriamente, disponíveis em relatório estático à parte, acessível a partir do item de </w:t>
                  </w:r>
                  <w:proofErr w:type="gramStart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menu</w:t>
                  </w:r>
                  <w:proofErr w:type="gramEnd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 "Relatórios Estatísticos".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br/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(2)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Os dados referentes a recursos à CMRI que foram registrados antes da inclusão da funcionalidade de interposição desse tipo de recurso no </w:t>
                  </w:r>
                  <w:proofErr w:type="spellStart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e-SIC</w:t>
                  </w:r>
                  <w:proofErr w:type="spellEnd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 (ocorrida em 31 de janeiro de 2014) estarão, provisoriamente, disponíveis em relatório estático à parte, acessível a partir do item de menu "Relatórios Estatísticos".</w:t>
                  </w:r>
                </w:p>
              </w:tc>
            </w:tr>
          </w:tbl>
          <w:p w:rsidR="00ED02E6" w:rsidRDefault="00ED02E6">
            <w:pPr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ED02E6">
        <w:trPr>
          <w:trHeight w:val="316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030BE9" w:rsidTr="00030BE9">
        <w:trPr>
          <w:trHeight w:val="434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19"/>
            </w:tblGrid>
            <w:tr w:rsidR="00ED02E6">
              <w:trPr>
                <w:trHeight w:val="356"/>
              </w:trPr>
              <w:tc>
                <w:tcPr>
                  <w:tcW w:w="4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Recursos ao chefe hierárquico</w:t>
                  </w:r>
                </w:p>
              </w:tc>
            </w:tr>
          </w:tbl>
          <w:p w:rsidR="00ED02E6" w:rsidRDefault="00ED02E6">
            <w:pPr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ED02E6">
        <w:trPr>
          <w:trHeight w:val="74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030BE9" w:rsidTr="00030BE9"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56"/>
              <w:gridCol w:w="5042"/>
              <w:gridCol w:w="40"/>
              <w:gridCol w:w="1242"/>
              <w:gridCol w:w="63"/>
              <w:gridCol w:w="232"/>
              <w:gridCol w:w="1537"/>
              <w:gridCol w:w="6435"/>
              <w:gridCol w:w="2801"/>
            </w:tblGrid>
            <w:tr w:rsidR="00ED02E6">
              <w:trPr>
                <w:trHeight w:val="76"/>
              </w:trPr>
              <w:tc>
                <w:tcPr>
                  <w:tcW w:w="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0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20"/>
              </w:trPr>
              <w:tc>
                <w:tcPr>
                  <w:tcW w:w="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81"/>
                  </w:tblGrid>
                  <w:tr w:rsidR="00ED02E6">
                    <w:trPr>
                      <w:trHeight w:val="551"/>
                    </w:trPr>
                    <w:tc>
                      <w:tcPr>
                        <w:tcW w:w="5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ao chefe hierárquico: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0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609"/>
              </w:trPr>
              <w:tc>
                <w:tcPr>
                  <w:tcW w:w="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ED02E6">
                    <w:trPr>
                      <w:trHeight w:val="55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7,46%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0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20"/>
              </w:trPr>
              <w:tc>
                <w:tcPr>
                  <w:tcW w:w="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0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60"/>
              </w:trPr>
              <w:tc>
                <w:tcPr>
                  <w:tcW w:w="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0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1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5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7088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0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314"/>
              </w:trPr>
              <w:tc>
                <w:tcPr>
                  <w:tcW w:w="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0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39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5"/>
                    <w:gridCol w:w="989"/>
                    <w:gridCol w:w="823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Recursos ao chefe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hierárquico respondidos</w:t>
                        </w:r>
                        <w:proofErr w:type="gramEnd"/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de recursos respondidos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6813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96,12%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3187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46,78%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2374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34,85%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Não conhecimento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656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9,63%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Parcialmente 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424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6,22%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Perda de objeto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2,52%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0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249"/>
              </w:trPr>
              <w:tc>
                <w:tcPr>
                  <w:tcW w:w="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0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4142"/>
              </w:trPr>
              <w:tc>
                <w:tcPr>
                  <w:tcW w:w="39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97784" cy="2630765"/>
                        <wp:effectExtent l="0" t="0" r="0" b="0"/>
                        <wp:docPr id="8" name="img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7784" cy="2630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0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99"/>
              </w:trPr>
              <w:tc>
                <w:tcPr>
                  <w:tcW w:w="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0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39" w:type="dxa"/>
                  <w:gridSpan w:val="8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8"/>
                    <w:gridCol w:w="1744"/>
                    <w:gridCol w:w="1199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interposição de recursos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2913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41,1%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não corresponde à solicitada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1877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26,48%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1384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19,53%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Justificativa para o sigilo insatisfatória/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não informada</w:t>
                        </w:r>
                        <w:proofErr w:type="gramEnd"/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453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6,39%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Ausência de justificativa legal para classificação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246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3,47%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classificada por autoridade sem competência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79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1,11%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por meio diferente do solicitado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0,85%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Autoridade classificadora não informada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0,32%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Grau de sigilo não informado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0,3%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Grau de classificação inexistente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0,3%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Prazo de classificação inadequado para o grau de sigilo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0,1%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Data da classificação (de início ou fim) não informada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0,06%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7088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650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213"/>
              </w:trPr>
              <w:tc>
                <w:tcPr>
                  <w:tcW w:w="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0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39" w:type="dxa"/>
                  <w:gridSpan w:val="9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4"/>
                    <w:gridCol w:w="1180"/>
                    <w:gridCol w:w="1406"/>
                    <w:gridCol w:w="1678"/>
                    <w:gridCol w:w="1632"/>
                    <w:gridCol w:w="1632"/>
                    <w:gridCol w:w="1632"/>
                    <w:gridCol w:w="1632"/>
                    <w:gridCol w:w="1632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Visão geral por mês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1017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74"/>
                        </w:tblGrid>
                        <w:tr w:rsidR="00ED02E6">
                          <w:trPr>
                            <w:trHeight w:hRule="exact" w:val="1015"/>
                          </w:trPr>
                          <w:tc>
                            <w:tcPr>
                              <w:tcW w:w="2174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Mês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00"/>
                        </w:tblGrid>
                        <w:tr w:rsidR="00ED02E6">
                          <w:trPr>
                            <w:trHeight w:hRule="exact" w:val="1015"/>
                          </w:trPr>
                          <w:tc>
                            <w:tcPr>
                              <w:tcW w:w="1100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Pedidos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26"/>
                        </w:tblGrid>
                        <w:tr w:rsidR="00ED02E6">
                          <w:trPr>
                            <w:trHeight w:hRule="exact" w:val="1015"/>
                          </w:trPr>
                          <w:tc>
                            <w:tcPr>
                              <w:tcW w:w="132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Recursos Relativos aos Pedidos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00"/>
                        </w:tblGrid>
                        <w:tr w:rsidR="00ED02E6">
                          <w:trPr>
                            <w:trHeight w:hRule="exact" w:val="1015"/>
                          </w:trPr>
                          <w:tc>
                            <w:tcPr>
                              <w:tcW w:w="1552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Em tramitação/Não respondido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2"/>
                        </w:tblGrid>
                        <w:tr w:rsidR="00ED02E6">
                          <w:trPr>
                            <w:trHeight w:hRule="exact" w:val="1015"/>
                          </w:trPr>
                          <w:tc>
                            <w:tcPr>
                              <w:tcW w:w="1552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Deferido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2"/>
                        </w:tblGrid>
                        <w:tr w:rsidR="00ED02E6">
                          <w:trPr>
                            <w:trHeight w:hRule="exact" w:val="1015"/>
                          </w:trPr>
                          <w:tc>
                            <w:tcPr>
                              <w:tcW w:w="1552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Indeferido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2"/>
                        </w:tblGrid>
                        <w:tr w:rsidR="00ED02E6">
                          <w:trPr>
                            <w:trHeight w:hRule="exact" w:val="1015"/>
                          </w:trPr>
                          <w:tc>
                            <w:tcPr>
                              <w:tcW w:w="1552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Não conhecimento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2"/>
                        </w:tblGrid>
                        <w:tr w:rsidR="00ED02E6">
                          <w:trPr>
                            <w:trHeight w:hRule="exact" w:val="1015"/>
                          </w:trPr>
                          <w:tc>
                            <w:tcPr>
                              <w:tcW w:w="1552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Parcialmente deferido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2"/>
                        </w:tblGrid>
                        <w:tr w:rsidR="00ED02E6">
                          <w:trPr>
                            <w:trHeight w:hRule="exact" w:val="1015"/>
                          </w:trPr>
                          <w:tc>
                            <w:tcPr>
                              <w:tcW w:w="1552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Perda de objeto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Junho/2014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7682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638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17(2,66%)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293(45,92%)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221(34,64%)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53(8,31%)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33(5,17%)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21(3,29%)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Julho/2014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7484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619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16(2,58%)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275(44,43%)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230(37,16%)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36(5,82%)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44(7,11%)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18(2,91%)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Agosto/2014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9171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642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21(3,27%)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325(50,62%)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181(28,19%)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52(8,1%)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50(7,79%)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13(2,02%)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Setembro/2014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7856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576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28(4,86%)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274(47,57%)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169(29,34%)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53(9,2%)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38(6,6%)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14(2,43%)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Outubro/2014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7221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460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14(3,04%)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211(45,87%)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158(34,35%)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40(8,7%)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26(5,65%)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11(2,39%)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Novembro/2014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7048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535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17(3,18%)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271(50,65%)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171(31,96%)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45(8,41%)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21(3,93%)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10(1,87%)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Dezembro/2014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5869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416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22(5,29%)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175(42,07%)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148(35,58%)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35(8,41%)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25(6,01%)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11(2,64%)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Janeiro/2015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8374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625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20(3,2%)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246(39,36%)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247(39,52%)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56(8,96%)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42(6,72%)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14(2,24%)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Fevereiro/2015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6976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532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25(4,7%)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233(43,8%)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167(31,39%)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78(14,66%)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21(3,95%)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(1,5%)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Marco/2015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9878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718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44(6,13%)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307(42,76%)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215(29,94%)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85(11,84%)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48(6,69%)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19(2,65%)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lastRenderedPageBreak/>
                          <w:t>Abril/2015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9651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720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27(3,75%)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329(45,69%)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243(33,75%)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75(10,42%)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33(4,58%)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13(1,81%)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Maio/2015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8478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607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24(3,95%)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248(40,86%)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224(36,9%)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48(7,91%)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43(7,08%)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20(3,29%)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7088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275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3187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2374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656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424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172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161"/>
              </w:trPr>
              <w:tc>
                <w:tcPr>
                  <w:tcW w:w="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0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D02E6" w:rsidRDefault="00ED02E6">
            <w:pPr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ED02E6">
        <w:trPr>
          <w:trHeight w:val="336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030BE9" w:rsidTr="00030BE9">
        <w:trPr>
          <w:trHeight w:val="434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5"/>
            </w:tblGrid>
            <w:tr w:rsidR="00ED02E6">
              <w:trPr>
                <w:trHeight w:val="356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Recursos à autoridade máxima</w:t>
                  </w:r>
                </w:p>
              </w:tc>
            </w:tr>
          </w:tbl>
          <w:p w:rsidR="00ED02E6" w:rsidRDefault="00ED02E6">
            <w:pPr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ED02E6">
        <w:trPr>
          <w:trHeight w:val="100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030BE9" w:rsidTr="00030BE9"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"/>
              <w:gridCol w:w="14"/>
              <w:gridCol w:w="5337"/>
              <w:gridCol w:w="49"/>
              <w:gridCol w:w="103"/>
              <w:gridCol w:w="8"/>
              <w:gridCol w:w="974"/>
              <w:gridCol w:w="72"/>
              <w:gridCol w:w="489"/>
              <w:gridCol w:w="1555"/>
              <w:gridCol w:w="6284"/>
              <w:gridCol w:w="2464"/>
            </w:tblGrid>
            <w:tr w:rsidR="00ED02E6">
              <w:trPr>
                <w:trHeight w:val="77"/>
              </w:trPr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70"/>
                  </w:tblGrid>
                  <w:tr w:rsidR="00ED02E6">
                    <w:trPr>
                      <w:trHeight w:val="567"/>
                    </w:trPr>
                    <w:tc>
                      <w:tcPr>
                        <w:tcW w:w="5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respondidos que geraram recursos à autoridade máxima: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ED02E6">
                    <w:trPr>
                      <w:trHeight w:val="567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1,94%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79"/>
              </w:trPr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644"/>
              </w:trPr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3"/>
                  </w:tblGrid>
                  <w:tr w:rsidR="00ED02E6">
                    <w:trPr>
                      <w:trHeight w:val="566"/>
                    </w:trPr>
                    <w:tc>
                      <w:tcPr>
                        <w:tcW w:w="5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recursos ao chefe superior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autoridade máxima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ED02E6">
                    <w:trPr>
                      <w:trHeight w:val="67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26%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105"/>
              </w:trPr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40"/>
              </w:trPr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35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5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1843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315"/>
              </w:trPr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7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4"/>
                    <w:gridCol w:w="965"/>
                    <w:gridCol w:w="812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Recursos à autoridade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máxima respondidos</w:t>
                        </w:r>
                        <w:proofErr w:type="gramEnd"/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Respondidas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1728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93,76%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558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32,29%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783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45,31%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Não conhecimento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216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12,5%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Parcialmente deferido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6,6%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Perda de objeto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3,3%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225"/>
              </w:trPr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4377"/>
              </w:trPr>
              <w:tc>
                <w:tcPr>
                  <w:tcW w:w="16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55263" cy="2779996"/>
                        <wp:effectExtent l="0" t="0" r="0" b="0"/>
                        <wp:docPr id="10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5263" cy="2779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99"/>
              </w:trPr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gridSpan w:val="8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61"/>
                    <w:gridCol w:w="1426"/>
                    <w:gridCol w:w="1199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interposição de recursos à autoridade máxima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664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36,03%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não corresponde à solicitada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433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23,49%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343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18,61%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Justificativa para o sigilo insatisfatória/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não informada</w:t>
                        </w:r>
                        <w:proofErr w:type="gramEnd"/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174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9,44%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Ausência de justificativa legal para classificação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7,05%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classificada por autoridade sem competência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1,68%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por meio diferente do solicitado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1,14%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Grau de classificação inexistente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0,92%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Grau de sigilo não informado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0,87%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Autoridade classificadora não informada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0,71%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Data da classificação (de início ou fim) não informada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0,05%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1843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219"/>
              </w:trPr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6" w:type="dxa"/>
                  <w:gridSpan w:val="11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70"/>
                    <w:gridCol w:w="1180"/>
                    <w:gridCol w:w="1406"/>
                    <w:gridCol w:w="1678"/>
                    <w:gridCol w:w="1666"/>
                    <w:gridCol w:w="1666"/>
                    <w:gridCol w:w="1666"/>
                    <w:gridCol w:w="1666"/>
                    <w:gridCol w:w="1666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2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Visão geral por mês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851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90"/>
                        </w:tblGrid>
                        <w:tr w:rsidR="00ED02E6">
                          <w:trPr>
                            <w:trHeight w:hRule="exact" w:val="849"/>
                          </w:trPr>
                          <w:tc>
                            <w:tcPr>
                              <w:tcW w:w="2190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Mês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00"/>
                        </w:tblGrid>
                        <w:tr w:rsidR="00ED02E6">
                          <w:trPr>
                            <w:trHeight w:hRule="exact" w:val="849"/>
                          </w:trPr>
                          <w:tc>
                            <w:tcPr>
                              <w:tcW w:w="1100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Pedidos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26"/>
                        </w:tblGrid>
                        <w:tr w:rsidR="00ED02E6">
                          <w:trPr>
                            <w:trHeight w:hRule="exact" w:val="849"/>
                          </w:trPr>
                          <w:tc>
                            <w:tcPr>
                              <w:tcW w:w="132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Recursos Relativos aos Pedidos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00"/>
                        </w:tblGrid>
                        <w:tr w:rsidR="00ED02E6">
                          <w:trPr>
                            <w:trHeight w:hRule="exact" w:val="849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Em tramitação/Não respondido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49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Deferido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49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Indeferido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49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Não conhecimento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49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Parcialmente deferido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49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Perda de objeto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Junho/2014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7682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182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(4,4%)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70(38,46%)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58(31,87%)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33(18,13%)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(3,85%)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(3,3%)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Julho/2014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7484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163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13(7,98%)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61(37,42%)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64(39,26%)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12(7,36%)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10(6,13%)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(1,84%)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Agosto/2014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9171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220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10(4,55%)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93(42,27%)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75(34,09%)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21(9,55%)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15(6,82%)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(2,73%)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Setembro/2014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7856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132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(4,55%)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35(26,52%)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66(50%)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15(11,36%)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(6,06%)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(1,52%)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Outubro/2014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7221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(5,22%)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29(25,22%)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56(48,7%)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16(13,91%)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(5,22%)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(1,74%)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Novembro/2014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7048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135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(1,48%)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43(31,85%)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63(46,67%)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16(11,85%)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(3,7%)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(4,44%)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Dezembro/2014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5869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118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10(8,47%)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29(24,58%)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54(45,76%)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10(8,47%)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10(8,47%)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(4,24%)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Janeiro/2015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8374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137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(2,92%)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25(18,25%)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71(51,82%)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27(19,71%)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(5,11%)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(2,19%)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Fevereiro/2015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6976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135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12(8,89%)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37(27,41%)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57(42,22%)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13(9,63%)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11(8,15%)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(3,7%)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Marco/2015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9878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176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15(8,52%)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49(27,84%)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68(38,64%)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23(13,07%)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16(9,09%)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(2,84%)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Abril/2015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9651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180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14(7,78%)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46(25,56%)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78(43,33%)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21(11,67%)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12(6,67%)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(5%)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Maio/2015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8478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15(10%)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41(27,33%)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73(48,67%)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(4,67%)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(3,33%)</w:t>
                        </w:r>
                      </w:p>
                    </w:tc>
                  </w:tr>
                  <w:tr w:rsidR="00ED02E6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1843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558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783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216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57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219"/>
              </w:trPr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3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D02E6" w:rsidRDefault="00ED02E6">
            <w:pPr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ED02E6">
        <w:trPr>
          <w:trHeight w:val="430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030BE9" w:rsidTr="00030BE9">
        <w:trPr>
          <w:trHeight w:val="479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9"/>
            </w:tblGrid>
            <w:tr w:rsidR="00ED02E6">
              <w:trPr>
                <w:trHeight w:val="401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Recursos à CGU</w:t>
                  </w:r>
                </w:p>
              </w:tc>
            </w:tr>
          </w:tbl>
          <w:p w:rsidR="00ED02E6" w:rsidRDefault="00ED02E6">
            <w:pPr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ED02E6">
        <w:trPr>
          <w:trHeight w:val="34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030BE9" w:rsidTr="00030BE9"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1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"/>
              <w:gridCol w:w="10"/>
              <w:gridCol w:w="27"/>
              <w:gridCol w:w="5005"/>
              <w:gridCol w:w="28"/>
              <w:gridCol w:w="70"/>
              <w:gridCol w:w="28"/>
              <w:gridCol w:w="13"/>
              <w:gridCol w:w="1315"/>
              <w:gridCol w:w="30"/>
              <w:gridCol w:w="341"/>
              <w:gridCol w:w="753"/>
              <w:gridCol w:w="7302"/>
              <w:gridCol w:w="3463"/>
            </w:tblGrid>
            <w:tr w:rsidR="00ED02E6">
              <w:trPr>
                <w:trHeight w:val="102"/>
              </w:trPr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7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925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99"/>
              </w:trPr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7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3"/>
                  </w:tblGrid>
                  <w:tr w:rsidR="00ED02E6">
                    <w:trPr>
                      <w:trHeight w:val="59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CGU: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7"/>
                  </w:tblGrid>
                  <w:tr w:rsidR="00ED02E6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0,97%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295"/>
              </w:trPr>
              <w:tc>
                <w:tcPr>
                  <w:tcW w:w="17" w:type="dxa"/>
                  <w:gridSpan w:val="4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44"/>
              </w:trPr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6"/>
                  </w:tblGrid>
                  <w:tr w:rsidR="00ED02E6">
                    <w:trPr>
                      <w:trHeight w:val="642"/>
                    </w:trPr>
                    <w:tc>
                      <w:tcPr>
                        <w:tcW w:w="5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recursos ao chefe hierárquico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lastRenderedPageBreak/>
                          <w:t>recursos à CGU: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7"/>
                  </w:tblGrid>
                  <w:tr w:rsidR="00ED02E6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13,05%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350"/>
              </w:trPr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2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99"/>
              </w:trPr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6"/>
                  </w:tblGrid>
                  <w:tr w:rsidR="00ED02E6">
                    <w:trPr>
                      <w:trHeight w:val="55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CGU: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1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50,19%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275"/>
              </w:trPr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3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325"/>
              </w:trPr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  <w:gridSpan w:val="7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35"/>
                    <w:gridCol w:w="1632"/>
                    <w:gridCol w:w="1517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à CGU respondidos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Respondidas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908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98,16%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3,85%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183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20,15%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Não conhecimento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426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46,92%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Parcialmente deferido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1,87%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Perda de objeto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247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27,2%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162"/>
              </w:trPr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3680"/>
              </w:trPr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  <w:gridSpan w:val="8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91072" cy="2336804"/>
                        <wp:effectExtent l="0" t="0" r="0" b="0"/>
                        <wp:docPr id="12" name="img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g7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1072" cy="2336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175"/>
              </w:trPr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10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43"/>
                    <w:gridCol w:w="1479"/>
                    <w:gridCol w:w="994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interposições de recursos à CGU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63"/>
                        </w:tblGrid>
                        <w:tr w:rsidR="00ED02E6">
                          <w:trPr>
                            <w:trHeight w:hRule="exact" w:val="280"/>
                          </w:trPr>
                          <w:tc>
                            <w:tcPr>
                              <w:tcW w:w="4863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Motivo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99"/>
                        </w:tblGrid>
                        <w:tr w:rsidR="00ED02E6">
                          <w:trPr>
                            <w:trHeight w:hRule="exact" w:val="280"/>
                          </w:trPr>
                          <w:tc>
                            <w:tcPr>
                              <w:tcW w:w="1399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Quantidade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14"/>
                        </w:tblGrid>
                        <w:tr w:rsidR="00ED02E6">
                          <w:trPr>
                            <w:trHeight w:hRule="exact" w:val="280"/>
                          </w:trPr>
                          <w:tc>
                            <w:tcPr>
                              <w:tcW w:w="914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%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280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30,27%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não corresponde à solicitada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226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24,43%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162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17,51%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Justificativa para o sigilo insatisfatória/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não informada</w:t>
                        </w:r>
                        <w:proofErr w:type="gramEnd"/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11,03%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Ausência de justificativa legal para classificação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9,3%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classificada por autoridade sem competência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2,05%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Grau de classificação inexistente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1,84%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por meio diferente do solicitado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1,62%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Grau de sigilo não informado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1,41%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Autoridade classificadora não informada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0,32%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Prazo de classificação inadequado para o grau de sigilo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0,11%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Data da classificação (de início ou fim) não informada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0,11%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925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169"/>
              </w:trPr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11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31"/>
                    <w:gridCol w:w="1180"/>
                    <w:gridCol w:w="1406"/>
                    <w:gridCol w:w="1678"/>
                    <w:gridCol w:w="1666"/>
                    <w:gridCol w:w="1666"/>
                    <w:gridCol w:w="1666"/>
                    <w:gridCol w:w="1666"/>
                    <w:gridCol w:w="1666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2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Visão geral por mês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896"/>
                    </w:trPr>
                    <w:tc>
                      <w:tcPr>
                        <w:tcW w:w="223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51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2151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Mês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00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100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Pedidos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26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32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Recursos Relativos aos Pedidos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00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Em tramitação/Não respondido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Deferido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Indeferido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Não conhecimento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Parcialmente deferido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Perda de objeto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23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Junho/2014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7682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(1,92%)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28(26,92%)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48(46,15%)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(0,96%)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25(24,04%)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23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Julho/2014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7484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(4,29%)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20(28,57%)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18(25,71%)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(2,86%)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27(38,57%)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23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Agosto/2014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9171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(2,83%)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10(9,43%)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58(54,72%)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(2,83%)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32(30,19%)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23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Setembro/2014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7856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(5,26%)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(7,02%)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(10,53%)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24(42,11%)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(8,77%)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15(26,32%)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23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Outubro/2014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7221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(3,57%)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(16,07%)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26(46,43%)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(1,79%)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18(32,14%)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23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Novembro/2014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7048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(1,3%)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(5,19%)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20(25,97%)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37(48,05%)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15(19,48%)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23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Dezembro/2014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5869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(1,64%)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(3,28%)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11(18,03%)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22(36,07%)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(1,64%)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24(39,34%)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23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Janeiro/2015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8374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(3,75%)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(8,75%)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26(32,5%)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32(40%)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(1,25%)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11(13,75%)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23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Fevereiro/2015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6976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(2,99%)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11(16,42%)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34(50,75%)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(2,99%)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18(26,87%)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23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Marco/2015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9878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(2,33%)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(2,33%)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13(15,12%)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53(61,63%)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16(18,6%)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23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Abril/2015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9651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(3,57%)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15(17,86%)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40(47,62%)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(1,19%)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25(29,76%)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23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Maio/2015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8478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(9,09%)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(1,3%)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14(18,18%)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34(44,16%)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21(27,27%)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23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925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183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426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247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210"/>
              </w:trPr>
              <w:tc>
                <w:tcPr>
                  <w:tcW w:w="1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98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D02E6" w:rsidRDefault="00ED02E6">
            <w:pPr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ED02E6">
        <w:trPr>
          <w:trHeight w:val="460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030BE9" w:rsidTr="00030BE9">
        <w:trPr>
          <w:trHeight w:val="479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30"/>
            </w:tblGrid>
            <w:tr w:rsidR="00ED02E6">
              <w:trPr>
                <w:trHeight w:val="401"/>
              </w:trPr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5. Recursos à Comissão Mista de Reavaliação de Informações</w:t>
                  </w:r>
                </w:p>
              </w:tc>
            </w:tr>
          </w:tbl>
          <w:p w:rsidR="00ED02E6" w:rsidRDefault="00ED02E6">
            <w:pPr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ED02E6">
        <w:trPr>
          <w:trHeight w:val="135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030BE9" w:rsidTr="00030BE9"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"/>
              <w:gridCol w:w="9"/>
              <w:gridCol w:w="80"/>
              <w:gridCol w:w="4992"/>
              <w:gridCol w:w="31"/>
              <w:gridCol w:w="42"/>
              <w:gridCol w:w="36"/>
              <w:gridCol w:w="18"/>
              <w:gridCol w:w="8"/>
              <w:gridCol w:w="1292"/>
              <w:gridCol w:w="347"/>
              <w:gridCol w:w="31"/>
              <w:gridCol w:w="12"/>
              <w:gridCol w:w="15"/>
              <w:gridCol w:w="577"/>
              <w:gridCol w:w="7366"/>
              <w:gridCol w:w="3586"/>
            </w:tblGrid>
            <w:tr w:rsidR="00ED02E6">
              <w:trPr>
                <w:trHeight w:val="121"/>
              </w:trPr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2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293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59"/>
              </w:trPr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40"/>
              </w:trPr>
              <w:tc>
                <w:tcPr>
                  <w:tcW w:w="2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7"/>
                  </w:tblGrid>
                  <w:tr w:rsidR="00ED02E6">
                    <w:trPr>
                      <w:trHeight w:val="57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CMRI: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2" w:type="dxa"/>
                  <w:gridSpan w:val="4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7"/>
                  </w:tblGrid>
                  <w:tr w:rsidR="00ED02E6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0,31%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235"/>
              </w:trPr>
              <w:tc>
                <w:tcPr>
                  <w:tcW w:w="2" w:type="dxa"/>
                  <w:gridSpan w:val="4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100"/>
              </w:trPr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77"/>
                  </w:tblGrid>
                  <w:tr w:rsidR="00ED02E6">
                    <w:trPr>
                      <w:trHeight w:val="642"/>
                    </w:trPr>
                    <w:tc>
                      <w:tcPr>
                        <w:tcW w:w="5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CMRI: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7"/>
                  </w:tblGrid>
                  <w:tr w:rsidR="00ED02E6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4,13%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350"/>
              </w:trPr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79"/>
              </w:trPr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2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ED02E6">
                    <w:trPr>
                      <w:trHeight w:val="56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CMRI: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1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15,9%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285"/>
              </w:trPr>
              <w:tc>
                <w:tcPr>
                  <w:tcW w:w="2" w:type="dxa"/>
                  <w:gridSpan w:val="4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60"/>
              </w:trPr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11"/>
                  </w:tblGrid>
                  <w:tr w:rsidR="00ED02E6">
                    <w:trPr>
                      <w:trHeight w:val="597"/>
                    </w:trPr>
                    <w:tc>
                      <w:tcPr>
                        <w:tcW w:w="5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CGU que geraram recursos à CMRI: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1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31,68%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315"/>
              </w:trPr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183"/>
              </w:trPr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9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35"/>
                    <w:gridCol w:w="1632"/>
                    <w:gridCol w:w="1517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à CMRI respondidos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lastRenderedPageBreak/>
                          <w:t>Total Respondidas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279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95,22%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0,36%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27,96%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Não conhecimento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190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68,1%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Parcialmente deferido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0,36%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Perda de objeto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</w:t>
                        </w:r>
                        <w:proofErr w:type="gramEnd"/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3,23%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193"/>
              </w:trPr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3680"/>
              </w:trPr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9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91072" cy="2336804"/>
                        <wp:effectExtent l="0" t="0" r="0" b="0"/>
                        <wp:docPr id="14" name="img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g8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1072" cy="2336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206"/>
              </w:trPr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gridSpan w:val="1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43"/>
                    <w:gridCol w:w="1341"/>
                    <w:gridCol w:w="994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interposições de recursos à CMRI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63"/>
                        </w:tblGrid>
                        <w:tr w:rsidR="00ED02E6">
                          <w:trPr>
                            <w:trHeight w:hRule="exact" w:val="280"/>
                          </w:trPr>
                          <w:tc>
                            <w:tcPr>
                              <w:tcW w:w="4863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Motivo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61"/>
                        </w:tblGrid>
                        <w:tr w:rsidR="00ED02E6">
                          <w:trPr>
                            <w:trHeight w:hRule="exact" w:val="280"/>
                          </w:trPr>
                          <w:tc>
                            <w:tcPr>
                              <w:tcW w:w="1261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Quantidade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14"/>
                        </w:tblGrid>
                        <w:tr w:rsidR="00ED02E6">
                          <w:trPr>
                            <w:trHeight w:hRule="exact" w:val="280"/>
                          </w:trPr>
                          <w:tc>
                            <w:tcPr>
                              <w:tcW w:w="914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%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25,6%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22,53%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Ausência de justificativa legal para classificação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17,41%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não corresponde à solicitada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13,65%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Justificativa para o sigilo insatisfatória/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não informada</w:t>
                        </w:r>
                        <w:proofErr w:type="gramEnd"/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9,9%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classificada por autoridade sem competência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3,41%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Grau de sigilo não informado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2,39%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por meio diferente do solicitado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1,71%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Prazo de classificação inadequado para o grau de sigilo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1,02%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Grau de classificação inexistente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1,02%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Autoridade classificadora não informada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0,68%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Data da classificação (de início ou fim) não informada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0,34%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Resposta não foi dada no prazo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0,34%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293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99"/>
              </w:trPr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2" w:type="dxa"/>
                  <w:gridSpan w:val="1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1"/>
                    <w:gridCol w:w="1180"/>
                    <w:gridCol w:w="1406"/>
                    <w:gridCol w:w="1678"/>
                    <w:gridCol w:w="1666"/>
                    <w:gridCol w:w="1666"/>
                    <w:gridCol w:w="1666"/>
                    <w:gridCol w:w="1666"/>
                    <w:gridCol w:w="1666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2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Visão geral por mês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896"/>
                    </w:trPr>
                    <w:tc>
                      <w:tcPr>
                        <w:tcW w:w="218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01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2101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Mês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00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100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Pedidos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26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32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Recursos Relativos aos Pedidos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00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Em tramitação/Não respondido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Deferido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Indeferido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Não conhecimento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Parcialmente deferido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ED02E6">
                          <w:trPr>
                            <w:trHeight w:hRule="exact" w:val="894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Perda de objeto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8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Junho/2014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7682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13(31,71%)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26(63,41%)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(4,88%)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8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Julho/2014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7484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(33,33%)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10(66,67%)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8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Agosto/2014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9171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(12,12%)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28(84,85%)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(3,03%)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8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Setembro/2014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7856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(40%)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(60%)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8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Outubro/2014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7221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(5,88%)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(29,41%)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10(58,82%)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(5,88%)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8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Novembro/2014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7048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(5,88%)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15(44,12%)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16(47,06%)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(2,94%)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8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Dezembro/2014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5869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(22,73%)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14(63,64%)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(13,64%)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8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Janeiro/2015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8374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(18,75%)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13(81,25%)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8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Fevereiro/2015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6976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(4,76%)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(4,76%)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(19,05%)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13(61,9%)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(9,52%)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8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Marco/2015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9878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(3,7%)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(22,22%)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20(74,07%)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8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Abril/2015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9651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(12,9%)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10(32,26%)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17(54,84%)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8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Maio/2015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8478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(23,81%)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(9,52%)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14(66,67%)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(0%)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8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293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190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9</w:t>
                        </w:r>
                        <w:proofErr w:type="gramEnd"/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245"/>
              </w:trPr>
              <w:tc>
                <w:tcPr>
                  <w:tcW w:w="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4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D02E6" w:rsidRDefault="00ED02E6">
            <w:pPr>
              <w:spacing w:after="0" w:line="240" w:lineRule="auto"/>
            </w:pPr>
          </w:p>
        </w:tc>
      </w:tr>
      <w:tr w:rsidR="00ED02E6">
        <w:trPr>
          <w:trHeight w:val="421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030BE9" w:rsidTr="00030BE9">
        <w:trPr>
          <w:trHeight w:val="434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7"/>
            </w:tblGrid>
            <w:tr w:rsidR="00ED02E6">
              <w:trPr>
                <w:trHeight w:val="356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6. Reclamações</w:t>
                  </w:r>
                </w:p>
              </w:tc>
            </w:tr>
          </w:tbl>
          <w:p w:rsidR="00ED02E6" w:rsidRDefault="00ED02E6">
            <w:pPr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ED02E6">
        <w:trPr>
          <w:trHeight w:val="79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030BE9" w:rsidTr="00030BE9"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"/>
              <w:gridCol w:w="5035"/>
              <w:gridCol w:w="20"/>
              <w:gridCol w:w="79"/>
              <w:gridCol w:w="20"/>
              <w:gridCol w:w="1419"/>
              <w:gridCol w:w="20"/>
              <w:gridCol w:w="2569"/>
              <w:gridCol w:w="1581"/>
            </w:tblGrid>
            <w:tr w:rsidR="00ED02E6">
              <w:trPr>
                <w:trHeight w:val="99"/>
              </w:trPr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Reclamações no período: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356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20"/>
              </w:trPr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que geraram reclamações: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0,37%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60"/>
              </w:trPr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20"/>
              </w:trPr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5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respondidas: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339"/>
              </w:trPr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91,85%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20"/>
              </w:trPr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80"/>
              </w:trPr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19"/>
              </w:trPr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ED02E6">
                    <w:trPr>
                      <w:trHeight w:val="541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não respondidas ou em tramitação: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8,15%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240"/>
              </w:trPr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40"/>
              </w:trPr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6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5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que geraram recursos: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19,38%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279"/>
              </w:trPr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7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76"/>
                    <w:gridCol w:w="1068"/>
                    <w:gridCol w:w="1651"/>
                    <w:gridCol w:w="1350"/>
                    <w:gridCol w:w="1276"/>
                    <w:gridCol w:w="1641"/>
                  </w:tblGrid>
                  <w:tr w:rsidR="00ED02E6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Visão geral por mês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1136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97"/>
                        </w:tblGrid>
                        <w:tr w:rsidR="00ED02E6">
                          <w:trPr>
                            <w:trHeight w:hRule="exact" w:val="1134"/>
                          </w:trPr>
                          <w:tc>
                            <w:tcPr>
                              <w:tcW w:w="2097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Mês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8"/>
                        </w:tblGrid>
                        <w:tr w:rsidR="00ED02E6">
                          <w:trPr>
                            <w:trHeight w:hRule="exact" w:val="1134"/>
                          </w:trPr>
                          <w:tc>
                            <w:tcPr>
                              <w:tcW w:w="988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Pedidos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71"/>
                        </w:tblGrid>
                        <w:tr w:rsidR="00ED02E6">
                          <w:trPr>
                            <w:trHeight w:hRule="exact" w:val="1134"/>
                          </w:trPr>
                          <w:tc>
                            <w:tcPr>
                              <w:tcW w:w="1571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Reclamações relativas aos pedidos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0"/>
                        </w:tblGrid>
                        <w:tr w:rsidR="00ED02E6">
                          <w:trPr>
                            <w:trHeight w:hRule="exact" w:val="1134"/>
                          </w:trPr>
                          <w:tc>
                            <w:tcPr>
                              <w:tcW w:w="1270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% respondidas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96"/>
                        </w:tblGrid>
                        <w:tr w:rsidR="00ED02E6">
                          <w:trPr>
                            <w:trHeight w:hRule="exact" w:val="1134"/>
                          </w:trPr>
                          <w:tc>
                            <w:tcPr>
                              <w:tcW w:w="119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% que gerou recurso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61"/>
                        </w:tblGrid>
                        <w:tr w:rsidR="00ED02E6">
                          <w:trPr>
                            <w:trHeight w:hRule="exact" w:val="1134"/>
                          </w:trPr>
                          <w:tc>
                            <w:tcPr>
                              <w:tcW w:w="1561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D02E6" w:rsidRDefault="001847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% não respondidas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 ou em tramitação</w:t>
                              </w:r>
                            </w:p>
                          </w:tc>
                        </w:tr>
                      </w:tbl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Junho/2014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7682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 (25)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32% (8)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 (0)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Julho/2014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7484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92,59% (25)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11,11% (3)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7,41% (2)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Agosto/2014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9171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 (24)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8,33% (2)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 (0)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Setembro/2014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7856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85,71% (18)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28,57% (6)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14,29% (3)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Outubro/2014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7221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 (23)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30,43% (7)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 (0)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lastRenderedPageBreak/>
                          <w:t>Novembro/2014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7048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81,25% (26)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6,25% (2)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18,75% (6)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Dezembro/2014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5869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 (32)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18,75% (6)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 (0)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Janeiro/2015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8374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81,08% (30)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27,03% (10)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18,92% (7)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Fevereiro/2015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6976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 (21)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 (0)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 (0)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Marco/2015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9878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94,12% (32)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32,35% (11)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5,88% (2)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Abril/2015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9651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94,87% (37)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20,51% (8)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5,13% (2)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Maio/2015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8478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82,93% (34)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14,63% (6)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17,07% (7)</w:t>
                        </w:r>
                      </w:p>
                    </w:tc>
                  </w:tr>
                  <w:tr w:rsidR="00ED02E6">
                    <w:trPr>
                      <w:trHeight w:val="282"/>
                    </w:trPr>
                    <w:tc>
                      <w:tcPr>
                        <w:tcW w:w="217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ED02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356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327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D02E6" w:rsidRDefault="0018473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29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434"/>
              </w:trPr>
              <w:tc>
                <w:tcPr>
                  <w:tcW w:w="1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6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D02E6" w:rsidRDefault="00ED02E6">
            <w:pPr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ED02E6">
        <w:trPr>
          <w:trHeight w:val="100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030BE9" w:rsidTr="00030BE9"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6"/>
              <w:gridCol w:w="16"/>
              <w:gridCol w:w="1784"/>
              <w:gridCol w:w="7122"/>
              <w:gridCol w:w="809"/>
              <w:gridCol w:w="322"/>
            </w:tblGrid>
            <w:tr w:rsidR="00ED02E6">
              <w:trPr>
                <w:trHeight w:val="186"/>
              </w:trPr>
              <w:tc>
                <w:tcPr>
                  <w:tcW w:w="6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415"/>
              </w:trPr>
              <w:tc>
                <w:tcPr>
                  <w:tcW w:w="6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28"/>
                  </w:tblGrid>
                  <w:tr w:rsidR="00ED02E6">
                    <w:trPr>
                      <w:trHeight w:hRule="exact" w:val="337"/>
                    </w:trPr>
                    <w:tc>
                      <w:tcPr>
                        <w:tcW w:w="8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8"/>
                            <w:u w:val="single"/>
                          </w:rPr>
                          <w:t>7. Informações adicionais para o correto entendimento deste relatório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79"/>
              </w:trPr>
              <w:tc>
                <w:tcPr>
                  <w:tcW w:w="6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30BE9" w:rsidTr="00030BE9">
              <w:trPr>
                <w:trHeight w:val="16383"/>
              </w:trPr>
              <w:tc>
                <w:tcPr>
                  <w:tcW w:w="6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31"/>
                  </w:tblGrid>
                  <w:tr w:rsidR="00ED02E6">
                    <w:trPr>
                      <w:trHeight w:val="16305"/>
                    </w:trPr>
                    <w:tc>
                      <w:tcPr>
                        <w:tcW w:w="9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Este relatório está dividido em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6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 (seis) seções, descritas abaixo.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O critério utilizado para a contagem mensal dos recursos existentes considera a data de entrada do pedido ao qual o recurso se refere, e não a data de ingresso do recurso no sistema. Com isso, é possível, efetivamente, analisar o percentual de pedidos que sofreram recursos mês a mês. Portanto, ao utilizar como período de referencia, por exemplo, o mês Julho/2012,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serão exibidos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 dados de recursos referentes a pedidos realizados no período selecionado.</w:t>
                        </w:r>
                      </w:p>
                      <w:p w:rsidR="00ED02E6" w:rsidRDefault="00ED02E6">
                        <w:pPr>
                          <w:spacing w:after="0" w:line="240" w:lineRule="auto"/>
                        </w:pPr>
                      </w:p>
                      <w:p w:rsidR="00ED02E6" w:rsidRDefault="0018473A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 Quadro geral dos recursos:</w:t>
                        </w:r>
                      </w:p>
                      <w:p w:rsidR="00ED02E6" w:rsidRDefault="00ED02E6">
                        <w:pPr>
                          <w:spacing w:after="0" w:line="240" w:lineRule="auto"/>
                        </w:pPr>
                      </w:p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 Síntese por instância (total de pedidos, quantidade de recursos interpostos à autoridade superior, à autoridade máxima e à Controladoria-Geral da União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2) Recursos à autoridade superior: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recursos recebidos e percentual referente ao montante global de pedidos;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etc.)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3) Recursos à autoridade máxima do órgão ou entidade: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Total de recursos recebidos. Percentual referente ao montante global de pedidos e de recursos endereçados à autoridade superior;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Motivos para interposição de recursos pelos cidadãos (p.ex. informação incompleta, justificativa insatisfatória,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etc</w:t>
                        </w:r>
                        <w:proofErr w:type="spellEnd"/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4) Recursos à Controladoria-Geral da União: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Total de recursos recebidos. Percentual referente ao montante global de pedidos, de recursos endereçados à autoridade máxima e à autoridade superior;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etc.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</w:p>
                      <w:p w:rsidR="00ED02E6" w:rsidRDefault="00ED02E6">
                        <w:pPr>
                          <w:spacing w:after="0" w:line="240" w:lineRule="auto"/>
                        </w:pPr>
                      </w:p>
                      <w:p w:rsidR="00ED02E6" w:rsidRDefault="0018473A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5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 Recursos à Comissão Mista de Reavaliação de Informações (CMRI):</w:t>
                        </w:r>
                      </w:p>
                      <w:p w:rsidR="00ED02E6" w:rsidRDefault="00ED02E6">
                        <w:pPr>
                          <w:spacing w:after="0" w:line="240" w:lineRule="auto"/>
                        </w:pPr>
                      </w:p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-  Total de recursos recebidos. Percentual referente ao montante global de pedidos, de recursos endereçados à Controladoria-Geral da União, à autoridade máxima e à autoridade superior; </w:t>
                        </w:r>
                      </w:p>
                      <w:p w:rsidR="00ED02E6" w:rsidRDefault="00ED02E6">
                        <w:pPr>
                          <w:spacing w:after="0" w:line="240" w:lineRule="auto"/>
                        </w:pPr>
                      </w:p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-  Status: deferidos, indeferidos e parcialmente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deferidos</w:t>
                        </w:r>
                        <w:proofErr w:type="gramEnd"/>
                      </w:p>
                      <w:p w:rsidR="00ED02E6" w:rsidRDefault="00ED02E6">
                        <w:pPr>
                          <w:spacing w:after="0" w:line="240" w:lineRule="auto"/>
                        </w:pPr>
                      </w:p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Motivos para interposição de recursos pelos cidadãos (p.ex. informação incompleta, justificativa insatisfatória, etc.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</w:t>
                        </w:r>
                        <w:proofErr w:type="gramEnd"/>
                      </w:p>
                      <w:p w:rsidR="00ED02E6" w:rsidRDefault="00ED02E6">
                        <w:pPr>
                          <w:spacing w:after="0" w:line="240" w:lineRule="auto"/>
                        </w:pPr>
                      </w:p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6) Reclamações: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reclamações recebidas no período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percentual de pedidos que geraram reclamações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percentual de reclamações que geraram respostas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percentual de reclamações que geraram recursos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das reclamações por mês, inclusive com omissões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7) Informações adicionais para o correto entendimento do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relatório</w:t>
                        </w:r>
                        <w:proofErr w:type="gramEnd"/>
                      </w:p>
                      <w:p w:rsidR="00ED02E6" w:rsidRDefault="00ED02E6">
                        <w:pPr>
                          <w:spacing w:after="0" w:line="240" w:lineRule="auto"/>
                        </w:pPr>
                      </w:p>
                      <w:p w:rsidR="00ED02E6" w:rsidRDefault="0018473A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Orientações gerais: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Para exportar o relatório para outros formatos, clique no ícone abaixo identificado, acessível a partir da barra superior de navegação do relatório.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ED02E6" w:rsidRDefault="00ED02E6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40"/>
              </w:trPr>
              <w:tc>
                <w:tcPr>
                  <w:tcW w:w="6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1769"/>
              </w:trPr>
              <w:tc>
                <w:tcPr>
                  <w:tcW w:w="6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2E6" w:rsidRDefault="0018473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49" cy="1123949"/>
                        <wp:effectExtent l="0" t="0" r="0" b="0"/>
                        <wp:docPr id="16" name="img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g9.jp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49" cy="1123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D02E6">
              <w:trPr>
                <w:trHeight w:val="199"/>
              </w:trPr>
              <w:tc>
                <w:tcPr>
                  <w:tcW w:w="6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ED02E6" w:rsidRDefault="00ED02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D02E6" w:rsidRDefault="00ED02E6">
            <w:pPr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  <w:tr w:rsidR="00ED02E6">
        <w:trPr>
          <w:trHeight w:val="300"/>
        </w:trPr>
        <w:tc>
          <w:tcPr>
            <w:tcW w:w="1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76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6577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9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D02E6" w:rsidRDefault="00ED02E6">
            <w:pPr>
              <w:pStyle w:val="EmptyCellLayoutStyle"/>
              <w:spacing w:after="0" w:line="240" w:lineRule="auto"/>
            </w:pPr>
          </w:p>
        </w:tc>
      </w:tr>
    </w:tbl>
    <w:p w:rsidR="00ED02E6" w:rsidRDefault="00ED02E6">
      <w:pPr>
        <w:spacing w:after="0" w:line="240" w:lineRule="auto"/>
      </w:pPr>
    </w:p>
    <w:sectPr w:rsidR="00ED02E6" w:rsidSect="00ED02E6">
      <w:headerReference w:type="default" r:id="rId14"/>
      <w:footerReference w:type="default" r:id="rId15"/>
      <w:pgSz w:w="18642" w:h="31680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41" w:rsidRDefault="00243641" w:rsidP="00ED02E6">
      <w:pPr>
        <w:spacing w:after="0" w:line="240" w:lineRule="auto"/>
      </w:pPr>
      <w:r>
        <w:separator/>
      </w:r>
    </w:p>
  </w:endnote>
  <w:endnote w:type="continuationSeparator" w:id="0">
    <w:p w:rsidR="00243641" w:rsidRDefault="00243641" w:rsidP="00ED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96"/>
      <w:gridCol w:w="2625"/>
      <w:gridCol w:w="8721"/>
    </w:tblGrid>
    <w:tr w:rsidR="00ED02E6">
      <w:tc>
        <w:tcPr>
          <w:tcW w:w="7296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8721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  <w:tr w:rsidR="00ED02E6">
      <w:tc>
        <w:tcPr>
          <w:tcW w:w="7296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25"/>
          </w:tblGrid>
          <w:tr w:rsidR="00ED02E6">
            <w:trPr>
              <w:trHeight w:val="282"/>
            </w:trPr>
            <w:tc>
              <w:tcPr>
                <w:tcW w:w="26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02E6" w:rsidRDefault="001847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808080"/>
                  </w:rPr>
                  <w:t xml:space="preserve">25/9/2015 </w:t>
                </w:r>
                <w:proofErr w:type="gramStart"/>
                <w:r>
                  <w:rPr>
                    <w:rFonts w:ascii="Arial" w:eastAsia="Arial" w:hAnsi="Arial"/>
                    <w:color w:val="808080"/>
                  </w:rPr>
                  <w:t>12:34</w:t>
                </w:r>
                <w:proofErr w:type="gramEnd"/>
                <w:r>
                  <w:rPr>
                    <w:rFonts w:ascii="Arial" w:eastAsia="Arial" w:hAnsi="Arial"/>
                    <w:color w:val="808080"/>
                  </w:rPr>
                  <w:t>:08</w:t>
                </w:r>
              </w:p>
            </w:tc>
          </w:tr>
        </w:tbl>
        <w:p w:rsidR="00ED02E6" w:rsidRDefault="00ED02E6">
          <w:pPr>
            <w:spacing w:after="0" w:line="240" w:lineRule="auto"/>
          </w:pPr>
        </w:p>
      </w:tc>
      <w:tc>
        <w:tcPr>
          <w:tcW w:w="8721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  <w:tr w:rsidR="00ED02E6">
      <w:tc>
        <w:tcPr>
          <w:tcW w:w="7296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8721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41" w:rsidRDefault="00243641" w:rsidP="00ED02E6">
      <w:pPr>
        <w:spacing w:after="0" w:line="240" w:lineRule="auto"/>
      </w:pPr>
      <w:r>
        <w:separator/>
      </w:r>
    </w:p>
  </w:footnote>
  <w:footnote w:type="continuationSeparator" w:id="0">
    <w:p w:rsidR="00243641" w:rsidRDefault="00243641" w:rsidP="00ED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"/>
      <w:gridCol w:w="2627"/>
      <w:gridCol w:w="20"/>
      <w:gridCol w:w="39"/>
      <w:gridCol w:w="20"/>
      <w:gridCol w:w="6346"/>
      <w:gridCol w:w="433"/>
      <w:gridCol w:w="8890"/>
    </w:tblGrid>
    <w:tr w:rsidR="00ED02E6">
      <w:tc>
        <w:tcPr>
          <w:tcW w:w="26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889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  <w:tr w:rsidR="00030BE9" w:rsidTr="00030BE9">
      <w:tc>
        <w:tcPr>
          <w:tcW w:w="26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6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485"/>
          </w:tblGrid>
          <w:tr w:rsidR="00ED02E6">
            <w:trPr>
              <w:trHeight w:val="757"/>
            </w:trPr>
            <w:tc>
              <w:tcPr>
                <w:tcW w:w="94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02E6" w:rsidRDefault="0018473A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color w:val="000000"/>
                    <w:sz w:val="36"/>
                  </w:rPr>
                  <w:t>Relatório de recursos e reclamações</w:t>
                </w:r>
                <w:r>
                  <w:rPr>
                    <w:rFonts w:ascii="Calibri" w:eastAsia="Calibri" w:hAnsi="Calibri"/>
                    <w:b/>
                    <w:color w:val="000000"/>
                    <w:sz w:val="36"/>
                  </w:rPr>
                  <w:br/>
                </w:r>
                <w:proofErr w:type="gramStart"/>
                <w:r>
                  <w:rPr>
                    <w:rFonts w:ascii="Calibri" w:eastAsia="Calibri" w:hAnsi="Calibri"/>
                    <w:color w:val="000000"/>
                    <w:sz w:val="18"/>
                  </w:rPr>
                  <w:t>(</w:t>
                </w:r>
                <w:proofErr w:type="gramEnd"/>
                <w:r>
                  <w:rPr>
                    <w:rFonts w:ascii="Calibri" w:eastAsia="Calibri" w:hAnsi="Calibri"/>
                    <w:color w:val="000000"/>
                    <w:sz w:val="18"/>
                  </w:rPr>
                  <w:t>*)Informações adicionais para o correto entendimento do relatório podem ser encontradas na última seção.</w:t>
                </w:r>
              </w:p>
            </w:tc>
          </w:tr>
        </w:tbl>
        <w:p w:rsidR="00ED02E6" w:rsidRDefault="00ED02E6">
          <w:pPr>
            <w:spacing w:after="0" w:line="240" w:lineRule="auto"/>
          </w:pPr>
        </w:p>
      </w:tc>
      <w:tc>
        <w:tcPr>
          <w:tcW w:w="889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  <w:tr w:rsidR="00ED02E6">
      <w:tc>
        <w:tcPr>
          <w:tcW w:w="26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889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  <w:tr w:rsidR="00ED02E6">
      <w:tc>
        <w:tcPr>
          <w:tcW w:w="26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27"/>
          </w:tblGrid>
          <w:tr w:rsidR="00ED02E6">
            <w:trPr>
              <w:trHeight w:val="282"/>
            </w:trPr>
            <w:tc>
              <w:tcPr>
                <w:tcW w:w="2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02E6" w:rsidRDefault="0018473A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i/>
                    <w:color w:val="808080"/>
                    <w:sz w:val="26"/>
                  </w:rPr>
                  <w:t xml:space="preserve">Órgão(s) de Referência: </w:t>
                </w:r>
              </w:p>
            </w:tc>
          </w:tr>
        </w:tbl>
        <w:p w:rsidR="00ED02E6" w:rsidRDefault="00ED02E6">
          <w:pPr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889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  <w:tr w:rsidR="00030BE9" w:rsidTr="00030BE9">
      <w:tc>
        <w:tcPr>
          <w:tcW w:w="26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66"/>
          </w:tblGrid>
          <w:tr w:rsidR="00ED02E6">
            <w:trPr>
              <w:trHeight w:val="282"/>
            </w:trPr>
            <w:tc>
              <w:tcPr>
                <w:tcW w:w="63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02E6" w:rsidRDefault="0018473A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808080"/>
                    <w:sz w:val="24"/>
                  </w:rPr>
                  <w:t>Todos</w:t>
                </w:r>
              </w:p>
            </w:tc>
          </w:tr>
        </w:tbl>
        <w:p w:rsidR="00ED02E6" w:rsidRDefault="00ED02E6">
          <w:pPr>
            <w:spacing w:after="0" w:line="240" w:lineRule="auto"/>
          </w:pPr>
        </w:p>
      </w:tc>
      <w:tc>
        <w:tcPr>
          <w:tcW w:w="43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889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  <w:tr w:rsidR="00030BE9" w:rsidTr="00030BE9">
      <w:tc>
        <w:tcPr>
          <w:tcW w:w="26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889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  <w:tr w:rsidR="00ED02E6">
      <w:tc>
        <w:tcPr>
          <w:tcW w:w="26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889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  <w:tr w:rsidR="00ED02E6">
      <w:tc>
        <w:tcPr>
          <w:tcW w:w="26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46"/>
          </w:tblGrid>
          <w:tr w:rsidR="00ED02E6">
            <w:trPr>
              <w:trHeight w:val="282"/>
            </w:trPr>
            <w:tc>
              <w:tcPr>
                <w:tcW w:w="6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02E6" w:rsidRDefault="0018473A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808080"/>
                    <w:sz w:val="24"/>
                  </w:rPr>
                  <w:t>6/2014 até 5/2015</w:t>
                </w:r>
              </w:p>
            </w:tc>
          </w:tr>
        </w:tbl>
        <w:p w:rsidR="00ED02E6" w:rsidRDefault="00ED02E6">
          <w:pPr>
            <w:spacing w:after="0" w:line="240" w:lineRule="auto"/>
          </w:pPr>
        </w:p>
      </w:tc>
      <w:tc>
        <w:tcPr>
          <w:tcW w:w="43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889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  <w:tr w:rsidR="00030BE9" w:rsidTr="00030BE9">
      <w:tc>
        <w:tcPr>
          <w:tcW w:w="26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47"/>
          </w:tblGrid>
          <w:tr w:rsidR="00ED02E6">
            <w:trPr>
              <w:trHeight w:val="282"/>
            </w:trPr>
            <w:tc>
              <w:tcPr>
                <w:tcW w:w="264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02E6" w:rsidRDefault="0018473A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i/>
                    <w:color w:val="808080"/>
                    <w:sz w:val="26"/>
                  </w:rPr>
                  <w:t xml:space="preserve">Período de Consulta: </w:t>
                </w:r>
              </w:p>
            </w:tc>
          </w:tr>
        </w:tbl>
        <w:p w:rsidR="00ED02E6" w:rsidRDefault="00ED02E6">
          <w:pPr>
            <w:spacing w:after="0" w:line="240" w:lineRule="auto"/>
          </w:pPr>
        </w:p>
      </w:tc>
      <w:tc>
        <w:tcPr>
          <w:tcW w:w="39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889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  <w:tr w:rsidR="00030BE9" w:rsidTr="00030BE9">
      <w:tc>
        <w:tcPr>
          <w:tcW w:w="26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2"/>
          <w:vMerge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889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  <w:tr w:rsidR="00ED02E6">
      <w:tc>
        <w:tcPr>
          <w:tcW w:w="26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889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  <w:tr w:rsidR="00ED02E6">
      <w:tc>
        <w:tcPr>
          <w:tcW w:w="263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627" w:type="dxa"/>
          <w:tcBorders>
            <w:top w:val="dashSmallGap" w:sz="3" w:space="0" w:color="C0C0C0"/>
          </w:tcBorders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sz="3" w:space="0" w:color="C0C0C0"/>
          </w:tcBorders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dashSmallGap" w:sz="3" w:space="0" w:color="C0C0C0"/>
          </w:tcBorders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sz="3" w:space="0" w:color="C0C0C0"/>
          </w:tcBorders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6346" w:type="dxa"/>
          <w:tcBorders>
            <w:top w:val="dashSmallGap" w:sz="3" w:space="0" w:color="C0C0C0"/>
          </w:tcBorders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433" w:type="dxa"/>
          <w:tcBorders>
            <w:top w:val="dashSmallGap" w:sz="3" w:space="0" w:color="C0C0C0"/>
          </w:tcBorders>
        </w:tcPr>
        <w:p w:rsidR="00ED02E6" w:rsidRDefault="00ED02E6">
          <w:pPr>
            <w:pStyle w:val="EmptyCellLayoutStyle"/>
            <w:spacing w:after="0" w:line="240" w:lineRule="auto"/>
          </w:pPr>
        </w:p>
      </w:tc>
      <w:tc>
        <w:tcPr>
          <w:tcW w:w="8890" w:type="dxa"/>
        </w:tcPr>
        <w:p w:rsidR="00ED02E6" w:rsidRDefault="00ED02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6"/>
    <w:rsid w:val="00030BE9"/>
    <w:rsid w:val="0018473A"/>
    <w:rsid w:val="00243641"/>
    <w:rsid w:val="00BD0BA2"/>
    <w:rsid w:val="00E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ED02E6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ED02E6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2493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Recursos</vt:lpstr>
    </vt:vector>
  </TitlesOfParts>
  <Company>Microsoft</Company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..</dc:creator>
  <cp:lastModifiedBy>..</cp:lastModifiedBy>
  <cp:revision>2</cp:revision>
  <dcterms:created xsi:type="dcterms:W3CDTF">2017-08-08T17:53:00Z</dcterms:created>
  <dcterms:modified xsi:type="dcterms:W3CDTF">2017-08-08T17:53:00Z</dcterms:modified>
</cp:coreProperties>
</file>