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985F34" w14:textId="2489337F" w:rsidR="004E0981" w:rsidRDefault="004E0981" w:rsidP="00D15095">
      <w:pPr>
        <w:pBdr>
          <w:top w:val="nil"/>
          <w:left w:val="nil"/>
          <w:bottom w:val="nil"/>
          <w:right w:val="nil"/>
          <w:between w:val="nil"/>
        </w:pBdr>
        <w:rPr>
          <w:rFonts w:ascii="ArialMT" w:eastAsia="ArialMT" w:hAnsi="ArialMT" w:cs="ArialMT"/>
        </w:rPr>
      </w:pPr>
    </w:p>
    <w:p w14:paraId="3E894E4D" w14:textId="348DBE88" w:rsidR="00D15095" w:rsidRPr="00D15095" w:rsidRDefault="00D15095" w:rsidP="00D15095">
      <w:pPr>
        <w:rPr>
          <w:rFonts w:ascii="ArialMT" w:eastAsia="ArialMT" w:hAnsi="ArialMT" w:cs="ArialMT"/>
        </w:rPr>
      </w:pPr>
    </w:p>
    <w:p w14:paraId="3CD34A16" w14:textId="10CE104D" w:rsidR="00D15095" w:rsidRPr="00D15095" w:rsidRDefault="00D15095" w:rsidP="00D15095">
      <w:pPr>
        <w:rPr>
          <w:rFonts w:ascii="ArialMT" w:eastAsia="ArialMT" w:hAnsi="ArialMT" w:cs="ArialMT"/>
        </w:rPr>
      </w:pPr>
    </w:p>
    <w:p w14:paraId="4C541970" w14:textId="5160B1C2" w:rsidR="00D15095" w:rsidRPr="00D15095" w:rsidRDefault="00D15095" w:rsidP="00D15095">
      <w:pPr>
        <w:rPr>
          <w:rFonts w:ascii="ArialMT" w:eastAsia="ArialMT" w:hAnsi="ArialMT" w:cs="ArialMT"/>
        </w:rPr>
      </w:pPr>
    </w:p>
    <w:p w14:paraId="059031AD" w14:textId="07CE774B" w:rsidR="00D15095" w:rsidRDefault="00D15095" w:rsidP="00D15095">
      <w:pPr>
        <w:rPr>
          <w:rFonts w:ascii="ArialMT" w:eastAsia="ArialMT" w:hAnsi="ArialMT" w:cs="ArialMT"/>
        </w:rPr>
      </w:pPr>
    </w:p>
    <w:p w14:paraId="78ACE130" w14:textId="5568C130" w:rsidR="00D15095" w:rsidRDefault="00D15095" w:rsidP="00D150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ANEXO A</w:t>
      </w:r>
    </w:p>
    <w:p w14:paraId="1B47D88A" w14:textId="77777777" w:rsidR="00D15095" w:rsidRDefault="00D15095" w:rsidP="00D150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 </w:t>
      </w:r>
    </w:p>
    <w:p w14:paraId="2E4AE167" w14:textId="77777777" w:rsidR="00D15095" w:rsidRDefault="00D15095" w:rsidP="00D150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FORMULÁRIO DE INSCRIÇÃO PARA BOLSISTA DE PESQUISA E INOVAÇÃO</w:t>
      </w:r>
    </w:p>
    <w:p w14:paraId="09B5F9E6" w14:textId="1F5CC89B" w:rsidR="00D15095" w:rsidRDefault="00D15095" w:rsidP="00D150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18"/>
          <w:szCs w:val="18"/>
        </w:rPr>
        <w:t>Edital Complementar n° 12/2021, vinculado ao Edital PROPPI nº 12/2021 - Fomento Interno 2021/2022</w:t>
      </w:r>
    </w:p>
    <w:p w14:paraId="254098FD" w14:textId="77777777" w:rsidR="00D15095" w:rsidRDefault="00D15095" w:rsidP="00D150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tbl>
      <w:tblPr>
        <w:tblStyle w:val="ad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2"/>
        <w:gridCol w:w="3827"/>
      </w:tblGrid>
      <w:tr w:rsidR="00D15095" w14:paraId="5BD5396E" w14:textId="77777777" w:rsidTr="004D13F9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9F0BC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Nome:</w:t>
            </w:r>
          </w:p>
        </w:tc>
      </w:tr>
      <w:tr w:rsidR="00D15095" w14:paraId="606B188B" w14:textId="77777777" w:rsidTr="004D13F9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928B3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 xml:space="preserve">Data de Nascimento:   </w:t>
            </w:r>
            <w:r>
              <w:rPr>
                <w:color w:val="00000A"/>
                <w:highlight w:val="white"/>
              </w:rPr>
              <w:tab/>
            </w:r>
          </w:p>
        </w:tc>
      </w:tr>
      <w:tr w:rsidR="00D15095" w14:paraId="15DE474B" w14:textId="77777777" w:rsidTr="004D13F9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96B36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RG: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29A83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D15095" w14:paraId="415423E5" w14:textId="77777777" w:rsidTr="004D13F9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1C877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Endereço:</w:t>
            </w:r>
          </w:p>
        </w:tc>
      </w:tr>
      <w:tr w:rsidR="00D15095" w14:paraId="50150476" w14:textId="77777777" w:rsidTr="004D13F9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1D78A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Município: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6B0AE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CEP:</w:t>
            </w:r>
          </w:p>
        </w:tc>
      </w:tr>
      <w:tr w:rsidR="00D15095" w14:paraId="5FCC2770" w14:textId="77777777" w:rsidTr="004D13F9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90971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Telefone(s):</w:t>
            </w:r>
          </w:p>
        </w:tc>
      </w:tr>
      <w:tr w:rsidR="00D15095" w14:paraId="6833D59A" w14:textId="77777777" w:rsidTr="004D13F9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1E967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E-mail:</w:t>
            </w:r>
          </w:p>
        </w:tc>
      </w:tr>
      <w:tr w:rsidR="00D15095" w14:paraId="2CA7602E" w14:textId="77777777" w:rsidTr="004D13F9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67633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Curso: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142AA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Semestre/Ano:</w:t>
            </w:r>
          </w:p>
        </w:tc>
      </w:tr>
      <w:tr w:rsidR="00D15095" w14:paraId="3D19F9E0" w14:textId="77777777" w:rsidTr="004D13F9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8B1205" w14:textId="77777777" w:rsidR="00D15095" w:rsidRDefault="00D15095" w:rsidP="004D13F9">
            <w:pPr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Modalidade da Bolsa:</w:t>
            </w:r>
          </w:p>
          <w:p w14:paraId="2C21982F" w14:textId="42940CC5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 xml:space="preserve">(  ) BICT      </w:t>
            </w:r>
            <w:r>
              <w:rPr>
                <w:color w:val="00000A"/>
                <w:highlight w:val="white"/>
              </w:rPr>
              <w:tab/>
              <w:t xml:space="preserve">(  ) </w:t>
            </w:r>
            <w:r>
              <w:rPr>
                <w:color w:val="00000A"/>
              </w:rPr>
              <w:t xml:space="preserve">BIDTI </w:t>
            </w:r>
            <w:r>
              <w:rPr>
                <w:color w:val="00000A"/>
                <w:highlight w:val="white"/>
              </w:rPr>
              <w:t xml:space="preserve">      </w:t>
            </w:r>
            <w:r>
              <w:rPr>
                <w:color w:val="00000A"/>
                <w:highlight w:val="white"/>
              </w:rPr>
              <w:tab/>
              <w:t xml:space="preserve">(  ) </w:t>
            </w:r>
            <w:r>
              <w:rPr>
                <w:color w:val="00000A"/>
              </w:rPr>
              <w:t>BAT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803E4" w14:textId="446AEF3D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11">
              <w:rPr>
                <w:color w:val="00000A"/>
                <w:highlight w:val="white"/>
              </w:rPr>
              <w:t>Carga Horária</w:t>
            </w:r>
            <w:r>
              <w:rPr>
                <w:color w:val="00000A"/>
                <w:highlight w:val="white"/>
              </w:rPr>
              <w:t xml:space="preserve"> Semanal</w:t>
            </w:r>
            <w:r w:rsidRPr="00A37211">
              <w:rPr>
                <w:color w:val="00000A"/>
                <w:highlight w:val="white"/>
              </w:rPr>
              <w:t>:</w:t>
            </w:r>
          </w:p>
        </w:tc>
      </w:tr>
      <w:tr w:rsidR="00D15095" w14:paraId="47EB4782" w14:textId="77777777" w:rsidTr="004D13F9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3DB1F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Título do projeto:</w:t>
            </w:r>
          </w:p>
          <w:p w14:paraId="4B49F872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 </w:t>
            </w:r>
          </w:p>
          <w:p w14:paraId="6FCD127D" w14:textId="77777777" w:rsidR="00D15095" w:rsidRDefault="00D15095" w:rsidP="004D13F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 </w:t>
            </w:r>
          </w:p>
          <w:p w14:paraId="294B46E3" w14:textId="77777777" w:rsidR="00D15095" w:rsidRDefault="00D15095" w:rsidP="004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095" w14:paraId="4A989C25" w14:textId="77777777" w:rsidTr="004D13F9">
        <w:trPr>
          <w:trHeight w:val="420"/>
        </w:trPr>
        <w:tc>
          <w:tcPr>
            <w:tcW w:w="8779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2649" w14:textId="77777777" w:rsidR="00D15095" w:rsidRDefault="00D15095" w:rsidP="004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0931D" w14:textId="77777777" w:rsidR="00D15095" w:rsidRDefault="00D15095" w:rsidP="004D1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As informações prestadas são de inteira responsabilidade do(a) candidato(a). </w:t>
            </w:r>
          </w:p>
        </w:tc>
      </w:tr>
    </w:tbl>
    <w:p w14:paraId="5BAB24C3" w14:textId="77777777" w:rsidR="00D15095" w:rsidRDefault="00D15095" w:rsidP="00D15095">
      <w:pPr>
        <w:spacing w:before="120" w:after="580" w:line="240" w:lineRule="auto"/>
        <w:rPr>
          <w:color w:val="00000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538"/>
        <w:gridCol w:w="1417"/>
        <w:gridCol w:w="4332"/>
      </w:tblGrid>
      <w:tr w:rsidR="00DB0E91" w14:paraId="7B135F37" w14:textId="77777777" w:rsidTr="00DB0E91">
        <w:trPr>
          <w:trHeight w:val="54"/>
        </w:trPr>
        <w:tc>
          <w:tcPr>
            <w:tcW w:w="709" w:type="dxa"/>
            <w:vAlign w:val="bottom"/>
          </w:tcPr>
          <w:p w14:paraId="6988F759" w14:textId="335F6160" w:rsidR="00DB0E91" w:rsidRDefault="00DB0E91" w:rsidP="00DB0E91">
            <w:pPr>
              <w:rPr>
                <w:color w:val="00000A"/>
              </w:rPr>
            </w:pPr>
            <w:r>
              <w:rPr>
                <w:color w:val="00000A"/>
              </w:rPr>
              <w:t>Data: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14:paraId="4685EF84" w14:textId="77777777" w:rsidR="00DB0E91" w:rsidRDefault="00DB0E91" w:rsidP="00DB0E91">
            <w:pPr>
              <w:rPr>
                <w:color w:val="00000A"/>
              </w:rPr>
            </w:pPr>
          </w:p>
        </w:tc>
        <w:tc>
          <w:tcPr>
            <w:tcW w:w="1417" w:type="dxa"/>
            <w:vAlign w:val="bottom"/>
          </w:tcPr>
          <w:p w14:paraId="1B428128" w14:textId="211E15E4" w:rsidR="00DB0E91" w:rsidRDefault="00DB0E91" w:rsidP="00DB0E91">
            <w:pPr>
              <w:rPr>
                <w:color w:val="00000A"/>
              </w:rPr>
            </w:pPr>
            <w:r>
              <w:rPr>
                <w:color w:val="00000A"/>
              </w:rPr>
              <w:t>Assinatura: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vAlign w:val="bottom"/>
          </w:tcPr>
          <w:p w14:paraId="6161AC14" w14:textId="77777777" w:rsidR="00DB0E91" w:rsidRDefault="00DB0E91" w:rsidP="00DB0E91">
            <w:pPr>
              <w:rPr>
                <w:color w:val="00000A"/>
              </w:rPr>
            </w:pPr>
          </w:p>
        </w:tc>
      </w:tr>
    </w:tbl>
    <w:p w14:paraId="1A1EFDC6" w14:textId="77777777" w:rsidR="00DB0E91" w:rsidRDefault="00DB0E91" w:rsidP="00D15095">
      <w:pPr>
        <w:spacing w:before="120" w:after="580" w:line="240" w:lineRule="auto"/>
        <w:rPr>
          <w:color w:val="00000A"/>
        </w:rPr>
      </w:pPr>
    </w:p>
    <w:p w14:paraId="6722D1FA" w14:textId="77777777" w:rsidR="00D15095" w:rsidRDefault="00D15095" w:rsidP="00DB0E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p w14:paraId="3DDE46BA" w14:textId="77777777" w:rsidR="00D15095" w:rsidRDefault="00D15095" w:rsidP="00D150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p w14:paraId="4DCBD463" w14:textId="2F4E2692" w:rsidR="00234058" w:rsidRPr="007D0289" w:rsidRDefault="00234058" w:rsidP="007D0289">
      <w:pPr>
        <w:rPr>
          <w:rFonts w:ascii="ArialMT" w:eastAsia="ArialMT" w:hAnsi="ArialMT" w:cs="ArialMT"/>
        </w:rPr>
      </w:pPr>
    </w:p>
    <w:sectPr w:rsidR="00234058" w:rsidRPr="007D0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C6D1" w14:textId="77777777" w:rsidR="00E04691" w:rsidRDefault="00E04691">
      <w:pPr>
        <w:spacing w:line="240" w:lineRule="auto"/>
      </w:pPr>
      <w:r>
        <w:separator/>
      </w:r>
    </w:p>
  </w:endnote>
  <w:endnote w:type="continuationSeparator" w:id="0">
    <w:p w14:paraId="4CD68528" w14:textId="77777777" w:rsidR="00E04691" w:rsidRDefault="00E0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479D" w14:textId="77777777" w:rsidR="00476C50" w:rsidRDefault="00476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4054" w14:textId="7645AD82" w:rsidR="004E0981" w:rsidRPr="008F22DC" w:rsidRDefault="008F22DC" w:rsidP="008F22DC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olor w:val="0000FF"/>
        <w:sz w:val="20"/>
        <w:szCs w:val="20"/>
        <w:lang w:val="en-BR" w:eastAsia="en-US"/>
      </w:rPr>
    </w:pPr>
    <w:r w:rsidRPr="008F22DC">
      <w:rPr>
        <w:rFonts w:ascii="Calibri" w:eastAsia="Times New Roman" w:hAnsi="Calibri" w:cs="Calibri"/>
        <w:sz w:val="20"/>
        <w:szCs w:val="20"/>
        <w:lang w:val="en-BR" w:eastAsia="en-US"/>
      </w:rPr>
      <w:t>Estrada Engenheiro João Viterbo de Oliveira, 3061 – Zona Rural - Vacaria/RS</w:t>
    </w:r>
    <w:r>
      <w:rPr>
        <w:rFonts w:ascii="Calibri" w:eastAsia="Times New Roman" w:hAnsi="Calibri" w:cs="Calibri"/>
        <w:sz w:val="20"/>
        <w:szCs w:val="20"/>
        <w:lang w:val="en-BR" w:eastAsia="en-US"/>
      </w:rPr>
      <w:br/>
    </w:r>
    <w:r w:rsidRPr="008F22DC">
      <w:rPr>
        <w:rFonts w:ascii="Calibri" w:eastAsia="Times New Roman" w:hAnsi="Calibri" w:cs="Calibri"/>
        <w:sz w:val="20"/>
        <w:szCs w:val="20"/>
        <w:lang w:val="en-BR" w:eastAsia="en-US"/>
      </w:rPr>
      <w:t xml:space="preserve">CEP: 95.219-899 - Telefone: (54) 3231-7400 </w:t>
    </w:r>
    <w:r w:rsidRPr="008F22DC">
      <w:rPr>
        <w:rFonts w:ascii="Calibri" w:eastAsia="Times New Roman" w:hAnsi="Calibri" w:cs="Calibri"/>
        <w:b/>
        <w:bCs/>
        <w:sz w:val="20"/>
        <w:szCs w:val="20"/>
        <w:lang w:val="en-BR" w:eastAsia="en-US"/>
      </w:rPr>
      <w:t xml:space="preserve">- </w:t>
    </w:r>
    <w:r w:rsidRPr="008F22DC">
      <w:rPr>
        <w:rFonts w:ascii="Calibri" w:eastAsia="Times New Roman" w:hAnsi="Calibri" w:cs="Calibri"/>
        <w:sz w:val="20"/>
        <w:szCs w:val="20"/>
        <w:lang w:val="en-BR" w:eastAsia="en-US"/>
      </w:rPr>
      <w:t xml:space="preserve">E-mail: </w:t>
    </w:r>
    <w:hyperlink r:id="rId1" w:history="1">
      <w:r w:rsidRPr="008F22DC">
        <w:rPr>
          <w:rStyle w:val="Hyperlink"/>
          <w:rFonts w:ascii="Calibri" w:eastAsia="Times New Roman" w:hAnsi="Calibri" w:cs="Calibri"/>
          <w:sz w:val="20"/>
          <w:szCs w:val="20"/>
          <w:lang w:val="en-BR" w:eastAsia="en-US"/>
        </w:rPr>
        <w:t>pesquisa@vacaria.ifrs.edu.br</w:t>
      </w:r>
    </w:hyperlink>
    <w:r>
      <w:rPr>
        <w:rFonts w:ascii="Calibri" w:eastAsia="Times New Roman" w:hAnsi="Calibri" w:cs="Calibri"/>
        <w:color w:val="0000FF"/>
        <w:sz w:val="20"/>
        <w:szCs w:val="20"/>
        <w:lang w:val="en-BR" w:eastAsia="en-US"/>
      </w:rPr>
      <w:br/>
    </w:r>
    <w:r w:rsidRPr="008F22DC">
      <w:rPr>
        <w:rFonts w:ascii="Calibri" w:eastAsia="Times New Roman" w:hAnsi="Calibri" w:cs="Calibri"/>
        <w:sz w:val="20"/>
        <w:szCs w:val="20"/>
        <w:lang w:val="en-BR" w:eastAsia="en-US"/>
      </w:rPr>
      <w:t xml:space="preserve">Sítio eletrônico: </w:t>
    </w:r>
    <w:r w:rsidRPr="008F22DC">
      <w:rPr>
        <w:rFonts w:ascii="Calibri" w:eastAsia="Times New Roman" w:hAnsi="Calibri" w:cs="Calibri"/>
        <w:color w:val="0000FF"/>
        <w:sz w:val="20"/>
        <w:szCs w:val="20"/>
        <w:lang w:val="en-BR" w:eastAsia="en-US"/>
      </w:rPr>
      <w:t>http://ifrs.edu.br/vacaria/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D132" w14:textId="77777777" w:rsidR="00476C50" w:rsidRDefault="0047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6143" w14:textId="77777777" w:rsidR="00E04691" w:rsidRDefault="00E04691">
      <w:pPr>
        <w:spacing w:line="240" w:lineRule="auto"/>
      </w:pPr>
      <w:r>
        <w:separator/>
      </w:r>
    </w:p>
  </w:footnote>
  <w:footnote w:type="continuationSeparator" w:id="0">
    <w:p w14:paraId="1CB3035A" w14:textId="77777777" w:rsidR="00E04691" w:rsidRDefault="00E04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7A4F" w14:textId="77777777" w:rsidR="008F22DC" w:rsidRDefault="008F2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00D9" w14:textId="77777777" w:rsidR="004E0981" w:rsidRDefault="004E098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671F421F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D6B9E9" wp14:editId="20A6E27C">
          <wp:simplePos x="0" y="0"/>
          <wp:positionH relativeFrom="column">
            <wp:posOffset>2562225</wp:posOffset>
          </wp:positionH>
          <wp:positionV relativeFrom="paragraph">
            <wp:posOffset>-238121</wp:posOffset>
          </wp:positionV>
          <wp:extent cx="523875" cy="5715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388F6E" w14:textId="77777777" w:rsidR="004E0981" w:rsidRDefault="004E098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55E34594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Ministério da Educação</w:t>
    </w:r>
  </w:p>
  <w:p w14:paraId="0AF117B6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Secretaria de Educação Profissional e Tecnológica</w:t>
    </w:r>
  </w:p>
  <w:p w14:paraId="5E274588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14:paraId="23A356E3" w14:textId="631522F2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highlight w:val="yellow"/>
      </w:rPr>
    </w:pPr>
    <w:r>
      <w:rPr>
        <w:i/>
        <w:color w:val="000000"/>
      </w:rPr>
      <w:t>Campus</w:t>
    </w:r>
    <w:r>
      <w:rPr>
        <w:color w:val="000000"/>
      </w:rPr>
      <w:t xml:space="preserve"> </w:t>
    </w:r>
    <w:r w:rsidR="008F22DC" w:rsidRPr="008F22DC">
      <w:rPr>
        <w:iCs/>
      </w:rPr>
      <w:t>Vacaria</w:t>
    </w:r>
  </w:p>
  <w:p w14:paraId="4C490C32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 w:rsidRPr="008F22DC">
      <w:rPr>
        <w:color w:val="000000"/>
      </w:rPr>
      <w:t xml:space="preserve">Coordenação </w:t>
    </w:r>
    <w:r>
      <w:rPr>
        <w:color w:val="000000"/>
      </w:rPr>
      <w:t>de Pesquisa, Pós-graduação e Inovação</w:t>
    </w:r>
  </w:p>
  <w:p w14:paraId="2965A9D1" w14:textId="77777777" w:rsidR="004E0981" w:rsidRDefault="004E098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577D" w14:textId="77777777" w:rsidR="008F22DC" w:rsidRDefault="008F2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81"/>
    <w:rsid w:val="00174E19"/>
    <w:rsid w:val="00187F89"/>
    <w:rsid w:val="00192A2D"/>
    <w:rsid w:val="00224169"/>
    <w:rsid w:val="00234058"/>
    <w:rsid w:val="00251B0F"/>
    <w:rsid w:val="0036301A"/>
    <w:rsid w:val="00476C50"/>
    <w:rsid w:val="0049496C"/>
    <w:rsid w:val="004E0981"/>
    <w:rsid w:val="005910A4"/>
    <w:rsid w:val="005F15E4"/>
    <w:rsid w:val="006331CA"/>
    <w:rsid w:val="006C57FD"/>
    <w:rsid w:val="00703246"/>
    <w:rsid w:val="0072177B"/>
    <w:rsid w:val="007830B3"/>
    <w:rsid w:val="007D0289"/>
    <w:rsid w:val="008F22DC"/>
    <w:rsid w:val="008F69B8"/>
    <w:rsid w:val="00974A72"/>
    <w:rsid w:val="00B812C7"/>
    <w:rsid w:val="00B81A6D"/>
    <w:rsid w:val="00B84D35"/>
    <w:rsid w:val="00BA2D83"/>
    <w:rsid w:val="00BA5156"/>
    <w:rsid w:val="00BE72CF"/>
    <w:rsid w:val="00D15095"/>
    <w:rsid w:val="00D17AF3"/>
    <w:rsid w:val="00D87979"/>
    <w:rsid w:val="00DA4683"/>
    <w:rsid w:val="00DB0E91"/>
    <w:rsid w:val="00DE3E26"/>
    <w:rsid w:val="00E04691"/>
    <w:rsid w:val="00E123E3"/>
    <w:rsid w:val="00EE306F"/>
    <w:rsid w:val="00F21FD9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5FB5EF"/>
  <w15:docId w15:val="{FA773231-6AF2-4F73-953E-95041E6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</w:style>
  <w:style w:type="paragraph" w:styleId="Heading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4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F4"/>
  </w:style>
  <w:style w:type="paragraph" w:styleId="Footer">
    <w:name w:val="footer"/>
    <w:basedOn w:val="Normal"/>
    <w:link w:val="Footer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F4"/>
  </w:style>
  <w:style w:type="character" w:styleId="Hyperlink">
    <w:name w:val="Hyperlink"/>
    <w:basedOn w:val="DefaultParagraphFont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PlainTable1">
    <w:name w:val="Plain Table 1"/>
    <w:basedOn w:val="Table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D79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character" w:styleId="FollowedHyperlink">
    <w:name w:val="FollowedHyperlink"/>
    <w:basedOn w:val="DefaultParagraphFont"/>
    <w:uiPriority w:val="99"/>
    <w:semiHidden/>
    <w:unhideWhenUsed/>
    <w:rsid w:val="008F22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2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0E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@vacaria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3pRaK932AbY1mI+hcfmrwCd8Q==">AMUW2mVZdMC1q1HafDWEo9Vugx/BU3u3g4AnKguzprEPHpbMBFtEW070FNqYjwy9jv6Xx5DHvVRWAyTPv1TnFx8LmoQip7dK0eCfEZmekrLIgJSNS7LVyTyuBxMgJZw2LdmSgoSsj8rh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Microsoft Office User</cp:lastModifiedBy>
  <cp:revision>3</cp:revision>
  <cp:lastPrinted>2021-06-07T23:13:00Z</cp:lastPrinted>
  <dcterms:created xsi:type="dcterms:W3CDTF">2021-06-07T23:36:00Z</dcterms:created>
  <dcterms:modified xsi:type="dcterms:W3CDTF">2021-06-07T23:37:00Z</dcterms:modified>
</cp:coreProperties>
</file>