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21"/>
        <w:gridCol w:w="19"/>
        <w:gridCol w:w="6"/>
        <w:gridCol w:w="6"/>
        <w:gridCol w:w="6"/>
        <w:gridCol w:w="6"/>
        <w:gridCol w:w="6"/>
        <w:gridCol w:w="3056"/>
        <w:gridCol w:w="26"/>
        <w:gridCol w:w="562"/>
        <w:gridCol w:w="346"/>
        <w:gridCol w:w="315"/>
        <w:gridCol w:w="3421"/>
        <w:gridCol w:w="1378"/>
        <w:gridCol w:w="18"/>
        <w:gridCol w:w="300"/>
        <w:gridCol w:w="475"/>
        <w:gridCol w:w="171"/>
        <w:gridCol w:w="160"/>
        <w:gridCol w:w="175"/>
        <w:gridCol w:w="577"/>
      </w:tblGrid>
      <w:tr w:rsidR="00BC42FB">
        <w:trPr>
          <w:trHeight w:val="133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rPr>
          <w:trHeight w:val="375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7"/>
            </w:tblGrid>
            <w:tr w:rsidR="00BC42FB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Quadro geral dos recursos</w:t>
                  </w: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145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c>
          <w:tcPr>
            <w:tcW w:w="115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 w:rsidR="00BC42FB">
              <w:trPr>
                <w:trHeight w:val="26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2"/>
                  </w:tblGrid>
                  <w:tr w:rsidR="00BC42FB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BC42FB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83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2"/>
                  </w:tblGrid>
                  <w:tr w:rsidR="00BC42FB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BC42FB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3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BC42FB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BC42FB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6"/>
                  </w:tblGrid>
                  <w:tr w:rsidR="00BC42FB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BC42FB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500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BC42FB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BC42FB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6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1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2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4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573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6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3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20"/>
              </w:trPr>
              <w:tc>
                <w:tcPr>
                  <w:tcW w:w="1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89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rPr>
          <w:trHeight w:val="2533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8"/>
            </w:tblGrid>
            <w:tr w:rsidR="00BC42FB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CGU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22 de Agosto de 2012) estarão, provisoriamente, disponíveis em relatório estático à parte, acessível a partir do item de </w:t>
                  </w:r>
                  <w:proofErr w:type="gram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menu</w:t>
                  </w:r>
                  <w:proofErr w:type="gram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CMRI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31 de janeiro de 2014) estarão, provisoriamente, disponíveis em relatório estático à parte, acessível a partir do item de menu "Relatórios Estatísticos".</w:t>
                  </w: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316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rPr>
          <w:trHeight w:val="434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9"/>
            </w:tblGrid>
            <w:tr w:rsidR="00BC42FB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Recursos ao chefe hierárquico</w:t>
                  </w: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74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"/>
              <w:gridCol w:w="46"/>
              <w:gridCol w:w="5038"/>
              <w:gridCol w:w="35"/>
              <w:gridCol w:w="1281"/>
              <w:gridCol w:w="63"/>
              <w:gridCol w:w="227"/>
              <w:gridCol w:w="1466"/>
              <w:gridCol w:w="25"/>
              <w:gridCol w:w="2779"/>
            </w:tblGrid>
            <w:tr w:rsidR="00BC42FB">
              <w:trPr>
                <w:trHeight w:val="76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0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6"/>
                  </w:tblGrid>
                  <w:tr w:rsidR="00BC42FB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609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BC42FB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3,61%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0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60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6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314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5"/>
                    <w:gridCol w:w="989"/>
                    <w:gridCol w:w="823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Recursos ao chefe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hierárquico respondidos</w:t>
                        </w:r>
                        <w:proofErr w:type="gram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66,67%</w:t>
                        </w: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49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99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39" w:type="dxa"/>
                  <w:gridSpan w:val="9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8"/>
                    <w:gridCol w:w="1744"/>
                    <w:gridCol w:w="1199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66,67%</w:t>
                        </w: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13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4"/>
                    <w:gridCol w:w="1180"/>
                    <w:gridCol w:w="1406"/>
                    <w:gridCol w:w="1632"/>
                    <w:gridCol w:w="1632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</w:tr>
                  <w:tr w:rsidR="00BC42FB">
                    <w:trPr>
                      <w:trHeight w:val="1017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74"/>
                        </w:tblGrid>
                        <w:tr w:rsidR="00BC42FB">
                          <w:trPr>
                            <w:trHeight w:hRule="exact" w:val="1015"/>
                          </w:trPr>
                          <w:tc>
                            <w:tcPr>
                              <w:tcW w:w="217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0"/>
                        </w:tblGrid>
                        <w:tr w:rsidR="00BC42FB">
                          <w:trPr>
                            <w:trHeight w:hRule="exact" w:val="1015"/>
                          </w:trPr>
                          <w:tc>
                            <w:tcPr>
                              <w:tcW w:w="110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"/>
                        </w:tblGrid>
                        <w:tr w:rsidR="00BC42FB">
                          <w:trPr>
                            <w:trHeight w:hRule="exact" w:val="1015"/>
                          </w:trPr>
                          <w:tc>
                            <w:tcPr>
                              <w:tcW w:w="132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Recursos Relativos aos Pedidos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BC42FB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Deferido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BC42FB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Indeferido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</w:tr>
                  <w:tr w:rsidR="00BC42FB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(100%)</w:t>
                        </w:r>
                      </w:p>
                    </w:tc>
                  </w:tr>
                  <w:tr w:rsidR="00BC42FB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Outubro/2012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(100%)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BC42FB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Maio/2013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(100%)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BC42FB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61"/>
              </w:trPr>
              <w:tc>
                <w:tcPr>
                  <w:tcW w:w="3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</w:tr>
      <w:tr w:rsidR="00BC42FB">
        <w:trPr>
          <w:trHeight w:val="336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rPr>
          <w:trHeight w:val="434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5"/>
            </w:tblGrid>
            <w:tr w:rsidR="00BC42FB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Recursos à autoridade máxima</w:t>
                  </w: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100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"/>
              <w:gridCol w:w="10"/>
              <w:gridCol w:w="5337"/>
              <w:gridCol w:w="35"/>
              <w:gridCol w:w="99"/>
              <w:gridCol w:w="6"/>
              <w:gridCol w:w="1433"/>
              <w:gridCol w:w="2506"/>
            </w:tblGrid>
            <w:tr w:rsidR="00BC42FB">
              <w:trPr>
                <w:trHeight w:val="77"/>
              </w:trPr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72"/>
                  </w:tblGrid>
                  <w:tr w:rsidR="00BC42FB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42FB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79"/>
              </w:trPr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644"/>
              </w:trPr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2"/>
                  </w:tblGrid>
                  <w:tr w:rsidR="00BC42FB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42FB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105"/>
              </w:trPr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2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40"/>
              </w:trPr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37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3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079"/>
              </w:trPr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430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rPr>
          <w:trHeight w:val="479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BC42FB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Recursos à CGU</w:t>
                  </w: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34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5027"/>
              <w:gridCol w:w="20"/>
              <w:gridCol w:w="54"/>
              <w:gridCol w:w="20"/>
              <w:gridCol w:w="9"/>
              <w:gridCol w:w="1512"/>
              <w:gridCol w:w="3559"/>
            </w:tblGrid>
            <w:tr w:rsidR="00BC42FB">
              <w:trPr>
                <w:trHeight w:val="102"/>
              </w:trPr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99"/>
              </w:trPr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42FB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CGU: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C42FB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95"/>
              </w:trPr>
              <w:tc>
                <w:tcPr>
                  <w:tcW w:w="25" w:type="dxa"/>
                  <w:gridSpan w:val="2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44"/>
              </w:trPr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7"/>
                  </w:tblGrid>
                  <w:tr w:rsidR="00BC42FB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CGU: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2"/>
                  </w:tblGrid>
                  <w:tr w:rsidR="00BC42FB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350"/>
              </w:trPr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99"/>
              </w:trPr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7"/>
                  </w:tblGrid>
                  <w:tr w:rsidR="00BC42FB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75"/>
              </w:trPr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gridSpan w:val="2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042"/>
              </w:trPr>
              <w:tc>
                <w:tcPr>
                  <w:tcW w:w="2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460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rPr>
          <w:trHeight w:val="479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32"/>
            </w:tblGrid>
            <w:tr w:rsidR="00BC42FB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Recursos à Comissão Mista de Reavaliação de Informações</w:t>
                  </w: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135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7"/>
              <w:gridCol w:w="4992"/>
              <w:gridCol w:w="22"/>
              <w:gridCol w:w="30"/>
              <w:gridCol w:w="26"/>
              <w:gridCol w:w="13"/>
              <w:gridCol w:w="6"/>
              <w:gridCol w:w="1477"/>
              <w:gridCol w:w="31"/>
              <w:gridCol w:w="12"/>
              <w:gridCol w:w="15"/>
              <w:gridCol w:w="3706"/>
            </w:tblGrid>
            <w:tr w:rsidR="00BC42FB">
              <w:trPr>
                <w:trHeight w:val="121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59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40"/>
              </w:trPr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BC42FB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" w:type="dxa"/>
                  <w:gridSpan w:val="3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"/>
                  </w:tblGrid>
                  <w:tr w:rsidR="00BC42FB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35"/>
              </w:trPr>
              <w:tc>
                <w:tcPr>
                  <w:tcW w:w="2" w:type="dxa"/>
                  <w:gridSpan w:val="3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00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1"/>
                  </w:tblGrid>
                  <w:tr w:rsidR="00BC42FB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"/>
                  </w:tblGrid>
                  <w:tr w:rsidR="00BC42FB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350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79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42FB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85"/>
              </w:trPr>
              <w:tc>
                <w:tcPr>
                  <w:tcW w:w="2" w:type="dxa"/>
                  <w:gridSpan w:val="3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60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4"/>
                  </w:tblGrid>
                  <w:tr w:rsidR="00BC42FB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0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315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928"/>
              </w:trPr>
              <w:tc>
                <w:tcPr>
                  <w:tcW w:w="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421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rPr>
          <w:trHeight w:val="434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8"/>
            </w:tblGrid>
            <w:tr w:rsidR="00BC42FB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6. Reclamações</w:t>
                  </w: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79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928"/>
              <w:gridCol w:w="1581"/>
            </w:tblGrid>
            <w:tr w:rsidR="00BC42FB">
              <w:trPr>
                <w:trHeight w:val="99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0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1,2%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60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0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339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20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80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9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BC42FB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40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40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1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6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279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76"/>
                    <w:gridCol w:w="1068"/>
                    <w:gridCol w:w="1651"/>
                    <w:gridCol w:w="1350"/>
                    <w:gridCol w:w="1276"/>
                  </w:tblGrid>
                  <w:tr w:rsidR="00BC42FB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</w:tr>
                  <w:tr w:rsidR="00BC42FB">
                    <w:trPr>
                      <w:trHeight w:val="1136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97"/>
                        </w:tblGrid>
                        <w:tr w:rsidR="00BC42FB">
                          <w:trPr>
                            <w:trHeight w:hRule="exact" w:val="1134"/>
                          </w:trPr>
                          <w:tc>
                            <w:tcPr>
                              <w:tcW w:w="2097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8"/>
                        </w:tblGrid>
                        <w:tr w:rsidR="00BC42FB">
                          <w:trPr>
                            <w:trHeight w:hRule="exact" w:val="1134"/>
                          </w:trPr>
                          <w:tc>
                            <w:tcPr>
                              <w:tcW w:w="988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71"/>
                        </w:tblGrid>
                        <w:tr w:rsidR="00BC42FB">
                          <w:trPr>
                            <w:trHeight w:hRule="exact" w:val="1134"/>
                          </w:trPr>
                          <w:tc>
                            <w:tcPr>
                              <w:tcW w:w="157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Reclamações relativas aos pedidos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0"/>
                        </w:tblGrid>
                        <w:tr w:rsidR="00BC42FB">
                          <w:trPr>
                            <w:trHeight w:hRule="exact" w:val="1134"/>
                          </w:trPr>
                          <w:tc>
                            <w:tcPr>
                              <w:tcW w:w="127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 respondidas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96"/>
                        </w:tblGrid>
                        <w:tr w:rsidR="00BC42FB">
                          <w:trPr>
                            <w:trHeight w:hRule="exact" w:val="1134"/>
                          </w:trPr>
                          <w:tc>
                            <w:tcPr>
                              <w:tcW w:w="119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42FB" w:rsidRDefault="002126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 que gerou recurso</w:t>
                              </w:r>
                            </w:p>
                          </w:tc>
                        </w:tr>
                      </w:tbl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 (1)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 (1)</w:t>
                        </w:r>
                      </w:p>
                    </w:tc>
                  </w:tr>
                  <w:tr w:rsidR="00BC42FB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BC42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42FB" w:rsidRDefault="002126BE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434"/>
              </w:trPr>
              <w:tc>
                <w:tcPr>
                  <w:tcW w:w="1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8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100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CC14BB" w:rsidTr="00CC14BB"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6"/>
              <w:gridCol w:w="16"/>
              <w:gridCol w:w="1784"/>
              <w:gridCol w:w="7122"/>
              <w:gridCol w:w="809"/>
              <w:gridCol w:w="322"/>
            </w:tblGrid>
            <w:tr w:rsidR="00BC42FB">
              <w:trPr>
                <w:trHeight w:val="186"/>
              </w:trPr>
              <w:tc>
                <w:tcPr>
                  <w:tcW w:w="6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415"/>
              </w:trPr>
              <w:tc>
                <w:tcPr>
                  <w:tcW w:w="6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28"/>
                  </w:tblGrid>
                  <w:tr w:rsidR="00BC42FB">
                    <w:trPr>
                      <w:trHeight w:hRule="exact" w:val="337"/>
                    </w:trPr>
                    <w:tc>
                      <w:tcPr>
                        <w:tcW w:w="8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u w:val="single"/>
                          </w:rPr>
                          <w:t>7. Informações adicionais para o correto entendimento deste relatório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79"/>
              </w:trPr>
              <w:tc>
                <w:tcPr>
                  <w:tcW w:w="6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14BB" w:rsidTr="00CC14BB">
              <w:trPr>
                <w:trHeight w:val="16383"/>
              </w:trPr>
              <w:tc>
                <w:tcPr>
                  <w:tcW w:w="6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1"/>
                  </w:tblGrid>
                  <w:tr w:rsidR="00BC42FB">
                    <w:trPr>
                      <w:trHeight w:val="16305"/>
                    </w:trPr>
                    <w:tc>
                      <w:tcPr>
                        <w:tcW w:w="9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Este relatório está dividido em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(seis) seções, descritas abaixo.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O critério utilizado para a contagem mensal dos recursos existentes considera a data de entrada do pedido ao qual o recurso se refere, e não a data de ingresso do recurso no sistema. Com isso, é possível, efetivamente, analisar o percentual de pedidos que sofreram recursos mês a mês. Portanto, ao utilizar como período de referencia, por exemplo, o mês Julho/2012,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serão exibidos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dados de recursos referentes a pedidos realizados no período selecionado.</w:t>
                        </w:r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 Quadro geral dos recursos:</w:t>
                        </w:r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Síntese por instância (total de pedidos, quantidade de recursos interpostos à autoridade superior, à autoridade máxima e à Controladoria-Geral da União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2) Recursos à autoridade superior: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 e percentual referente ao montante global de pedidos;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3) Recursos à autoridade máxima do órgão ou entidade: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(p.ex. informação incompleta, justificativa insatisfatória,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etc</w:t>
                        </w:r>
                        <w:proofErr w:type="spellEnd"/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4) Recursos à Controladoria-Geral da União: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pedidos, de recursos endereçados à autoridade máxima e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 Recursos à Comissão Mista de Reavaliação de Informações (CMRI):</w:t>
                        </w:r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Total de recursos recebidos. Percentual referente ao montante global de pedidos, de recursos endereçados à Controladoria-Geral da União, à autoridade máxima e à autoridade superior; </w:t>
                        </w:r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Status: deferidos, indeferidos e parcialmente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deferidos</w:t>
                        </w:r>
                        <w:proofErr w:type="gramEnd"/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Motivos para interposição de recursos pelos cidadãos (p.ex. informação incompleta, justificativa insatisfatória, etc.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6) Reclamações: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reclamações recebidas no período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pedidos que geraram reclamações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reclamações que geraram recursos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das reclamações por mês, inclusive com omissões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7) Informações adicionais para o correto entendimento do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relatório</w:t>
                        </w:r>
                        <w:proofErr w:type="gramEnd"/>
                      </w:p>
                      <w:p w:rsidR="00BC42FB" w:rsidRDefault="00BC42FB">
                        <w:pPr>
                          <w:spacing w:after="0" w:line="240" w:lineRule="auto"/>
                        </w:pPr>
                      </w:p>
                      <w:p w:rsidR="00BC42FB" w:rsidRDefault="002126BE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Orientações gerais: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Para exportar o relatório para outros formatos, clique no ícone abaixo identificado, acessível a partir da barra superior de navegação do relatório.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BC42FB" w:rsidRDefault="00BC42FB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40"/>
              </w:trPr>
              <w:tc>
                <w:tcPr>
                  <w:tcW w:w="6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769"/>
              </w:trPr>
              <w:tc>
                <w:tcPr>
                  <w:tcW w:w="6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FB" w:rsidRDefault="002126B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49" cy="1123949"/>
                        <wp:effectExtent l="0" t="0" r="0" b="0"/>
                        <wp:docPr id="10" name="img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42FB">
              <w:trPr>
                <w:trHeight w:val="199"/>
              </w:trPr>
              <w:tc>
                <w:tcPr>
                  <w:tcW w:w="6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42FB" w:rsidRDefault="00BC42F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42FB" w:rsidRDefault="00BC42FB">
            <w:pPr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  <w:tr w:rsidR="00BC42FB">
        <w:trPr>
          <w:trHeight w:val="299"/>
        </w:trPr>
        <w:tc>
          <w:tcPr>
            <w:tcW w:w="1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4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42FB" w:rsidRDefault="00BC42FB">
            <w:pPr>
              <w:pStyle w:val="EmptyCellLayoutStyle"/>
              <w:spacing w:after="0" w:line="240" w:lineRule="auto"/>
            </w:pPr>
          </w:p>
        </w:tc>
      </w:tr>
    </w:tbl>
    <w:p w:rsidR="00BC42FB" w:rsidRDefault="00BC42FB">
      <w:pPr>
        <w:spacing w:after="0" w:line="240" w:lineRule="auto"/>
      </w:pPr>
    </w:p>
    <w:sectPr w:rsidR="00BC42FB" w:rsidSect="00BC42FB">
      <w:headerReference w:type="default" r:id="rId11"/>
      <w:footerReference w:type="default" r:id="rId12"/>
      <w:pgSz w:w="12302" w:h="3168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E" w:rsidRDefault="00AE302E" w:rsidP="00BC42FB">
      <w:pPr>
        <w:spacing w:after="0" w:line="240" w:lineRule="auto"/>
      </w:pPr>
      <w:r>
        <w:separator/>
      </w:r>
    </w:p>
  </w:endnote>
  <w:endnote w:type="continuationSeparator" w:id="0">
    <w:p w:rsidR="00AE302E" w:rsidRDefault="00AE302E" w:rsidP="00BC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96"/>
      <w:gridCol w:w="2625"/>
      <w:gridCol w:w="1237"/>
    </w:tblGrid>
    <w:tr w:rsidR="00BC42FB">
      <w:tc>
        <w:tcPr>
          <w:tcW w:w="729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23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729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5"/>
          </w:tblGrid>
          <w:tr w:rsidR="00BC42FB">
            <w:trPr>
              <w:trHeight w:val="282"/>
            </w:trPr>
            <w:tc>
              <w:tcPr>
                <w:tcW w:w="2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42FB" w:rsidRDefault="002126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808080"/>
                  </w:rPr>
                  <w:t xml:space="preserve">25/9/2015 </w:t>
                </w:r>
                <w:proofErr w:type="gramStart"/>
                <w:r>
                  <w:rPr>
                    <w:rFonts w:ascii="Arial" w:eastAsia="Arial" w:hAnsi="Arial"/>
                    <w:color w:val="808080"/>
                  </w:rPr>
                  <w:t>12:32</w:t>
                </w:r>
                <w:proofErr w:type="gramEnd"/>
                <w:r>
                  <w:rPr>
                    <w:rFonts w:ascii="Arial" w:eastAsia="Arial" w:hAnsi="Arial"/>
                    <w:color w:val="808080"/>
                  </w:rPr>
                  <w:t>:01</w:t>
                </w:r>
              </w:p>
            </w:tc>
          </w:tr>
        </w:tbl>
        <w:p w:rsidR="00BC42FB" w:rsidRDefault="00BC42FB">
          <w:pPr>
            <w:spacing w:after="0" w:line="240" w:lineRule="auto"/>
          </w:pPr>
        </w:p>
      </w:tc>
      <w:tc>
        <w:tcPr>
          <w:tcW w:w="123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729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23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E" w:rsidRDefault="00AE302E" w:rsidP="00BC42FB">
      <w:pPr>
        <w:spacing w:after="0" w:line="240" w:lineRule="auto"/>
      </w:pPr>
      <w:r>
        <w:separator/>
      </w:r>
    </w:p>
  </w:footnote>
  <w:footnote w:type="continuationSeparator" w:id="0">
    <w:p w:rsidR="00AE302E" w:rsidRDefault="00AE302E" w:rsidP="00BC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627"/>
      <w:gridCol w:w="20"/>
      <w:gridCol w:w="39"/>
      <w:gridCol w:w="20"/>
      <w:gridCol w:w="6346"/>
      <w:gridCol w:w="433"/>
      <w:gridCol w:w="1405"/>
    </w:tblGrid>
    <w:tr w:rsidR="00BC42F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CC14BB" w:rsidTr="00CC14B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85"/>
          </w:tblGrid>
          <w:tr w:rsidR="00BC42FB">
            <w:trPr>
              <w:trHeight w:val="757"/>
            </w:trPr>
            <w:tc>
              <w:tcPr>
                <w:tcW w:w="94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42FB" w:rsidRDefault="002126BE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t>Relatório de recursos e reclamações</w:t>
                </w: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br/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8"/>
                  </w:rPr>
                  <w:t>(</w:t>
                </w:r>
                <w:proofErr w:type="gramEnd"/>
                <w:r>
                  <w:rPr>
                    <w:rFonts w:ascii="Calibri" w:eastAsia="Calibri" w:hAnsi="Calibri"/>
                    <w:color w:val="000000"/>
                    <w:sz w:val="18"/>
                  </w:rPr>
                  <w:t>*)Informações adicionais para o correto entendimento do relatório podem ser encontradas na última seção.</w:t>
                </w:r>
              </w:p>
            </w:tc>
          </w:tr>
        </w:tbl>
        <w:p w:rsidR="00BC42FB" w:rsidRDefault="00BC42FB">
          <w:pPr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7"/>
          </w:tblGrid>
          <w:tr w:rsidR="00BC42FB">
            <w:trPr>
              <w:trHeight w:val="282"/>
            </w:trPr>
            <w:tc>
              <w:tcPr>
                <w:tcW w:w="2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42FB" w:rsidRDefault="002126BE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 w:rsidR="00BC42FB" w:rsidRDefault="00BC42FB">
          <w:pPr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CC14BB" w:rsidTr="00CC14B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66"/>
          </w:tblGrid>
          <w:tr w:rsidR="00BC42FB">
            <w:trPr>
              <w:trHeight w:val="282"/>
            </w:trPr>
            <w:tc>
              <w:tcPr>
                <w:tcW w:w="63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42FB" w:rsidRDefault="002126BE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 xml:space="preserve">IFRS – Instituto Federal de Educação, Ciência e Tecnologia do Rio Grande do </w:t>
                </w:r>
                <w:proofErr w:type="gramStart"/>
                <w:r>
                  <w:rPr>
                    <w:rFonts w:ascii="Calibri" w:eastAsia="Calibri" w:hAnsi="Calibri"/>
                    <w:color w:val="808080"/>
                    <w:sz w:val="24"/>
                  </w:rPr>
                  <w:t>Sul</w:t>
                </w:r>
                <w:proofErr w:type="gramEnd"/>
              </w:p>
            </w:tc>
          </w:tr>
        </w:tbl>
        <w:p w:rsidR="00BC42FB" w:rsidRDefault="00BC42FB">
          <w:pPr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CC14BB" w:rsidTr="00CC14B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46"/>
          </w:tblGrid>
          <w:tr w:rsidR="00BC42FB">
            <w:trPr>
              <w:trHeight w:val="282"/>
            </w:trPr>
            <w:tc>
              <w:tcPr>
                <w:tcW w:w="6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42FB" w:rsidRDefault="002126BE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6/2012 até 5/2013</w:t>
                </w:r>
              </w:p>
            </w:tc>
          </w:tr>
        </w:tbl>
        <w:p w:rsidR="00BC42FB" w:rsidRDefault="00BC42FB">
          <w:pPr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CC14BB" w:rsidTr="00CC14B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47"/>
          </w:tblGrid>
          <w:tr w:rsidR="00BC42FB">
            <w:trPr>
              <w:trHeight w:val="282"/>
            </w:trPr>
            <w:tc>
              <w:tcPr>
                <w:tcW w:w="2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42FB" w:rsidRDefault="002126BE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 w:rsidR="00BC42FB" w:rsidRDefault="00BC42FB">
          <w:pPr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CC14BB" w:rsidTr="00CC14B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  <w:tr w:rsidR="00BC42FB">
      <w:tc>
        <w:tcPr>
          <w:tcW w:w="263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sz="3" w:space="0" w:color="C0C0C0"/>
          </w:tcBorders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sz="3" w:space="0" w:color="C0C0C0"/>
          </w:tcBorders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sz="3" w:space="0" w:color="C0C0C0"/>
          </w:tcBorders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sz="3" w:space="0" w:color="C0C0C0"/>
          </w:tcBorders>
        </w:tcPr>
        <w:p w:rsidR="00BC42FB" w:rsidRDefault="00BC42FB">
          <w:pPr>
            <w:pStyle w:val="EmptyCellLayoutStyle"/>
            <w:spacing w:after="0" w:line="240" w:lineRule="auto"/>
          </w:pPr>
        </w:p>
      </w:tc>
      <w:tc>
        <w:tcPr>
          <w:tcW w:w="1405" w:type="dxa"/>
        </w:tcPr>
        <w:p w:rsidR="00BC42FB" w:rsidRDefault="00BC42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FB"/>
    <w:rsid w:val="002126BE"/>
    <w:rsid w:val="00AE302E"/>
    <w:rsid w:val="00BC42FB"/>
    <w:rsid w:val="00CC14BB"/>
    <w:rsid w:val="00E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BC42FB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BC42FB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</vt:lpstr>
    </vt:vector>
  </TitlesOfParts>
  <Company>Microsoft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..</dc:creator>
  <cp:lastModifiedBy>..</cp:lastModifiedBy>
  <cp:revision>2</cp:revision>
  <dcterms:created xsi:type="dcterms:W3CDTF">2017-08-08T17:51:00Z</dcterms:created>
  <dcterms:modified xsi:type="dcterms:W3CDTF">2017-08-08T17:51:00Z</dcterms:modified>
</cp:coreProperties>
</file>