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6"/>
        <w:gridCol w:w="13"/>
        <w:gridCol w:w="14"/>
        <w:gridCol w:w="17"/>
        <w:gridCol w:w="8"/>
        <w:gridCol w:w="13"/>
        <w:gridCol w:w="11"/>
        <w:gridCol w:w="25"/>
        <w:gridCol w:w="68"/>
        <w:gridCol w:w="97"/>
        <w:gridCol w:w="2435"/>
        <w:gridCol w:w="892"/>
        <w:gridCol w:w="374"/>
        <w:gridCol w:w="272"/>
        <w:gridCol w:w="821"/>
        <w:gridCol w:w="38"/>
        <w:gridCol w:w="55"/>
        <w:gridCol w:w="1899"/>
        <w:gridCol w:w="160"/>
        <w:gridCol w:w="230"/>
        <w:gridCol w:w="99"/>
        <w:gridCol w:w="458"/>
        <w:gridCol w:w="200"/>
        <w:gridCol w:w="500"/>
        <w:gridCol w:w="1380"/>
        <w:gridCol w:w="46"/>
        <w:gridCol w:w="17"/>
        <w:gridCol w:w="11"/>
        <w:gridCol w:w="345"/>
        <w:gridCol w:w="82"/>
        <w:gridCol w:w="25"/>
        <w:gridCol w:w="109"/>
      </w:tblGrid>
      <w:tr w:rsidR="00512429">
        <w:trPr>
          <w:trHeight w:val="28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865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</w:tblGrid>
            <w:tr w:rsidR="00512429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*) Informações adicionais para o correto entendimento do relatório podem ser encontradas na última seção.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05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2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</w:tblGrid>
            <w:tr w:rsidR="00512429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7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0"/>
            </w:tblGrid>
            <w:tr w:rsidR="00512429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 xml:space="preserve">IFRS – Instituto Federal de Educação, Ciência e Tecnologia do Rio Grande do </w:t>
                  </w:r>
                  <w:proofErr w:type="gramStart"/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Sul</w:t>
                  </w:r>
                  <w:proofErr w:type="gramEnd"/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4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9"/>
            <w:vMerge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CDCD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  <w:gridCol w:w="2365"/>
            </w:tblGrid>
            <w:tr w:rsidR="000611E0" w:rsidTr="000611E0">
              <w:trPr>
                <w:trHeight w:val="372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Período de consulta: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808080"/>
                      <w:sz w:val="24"/>
                    </w:rPr>
                    <w:t>6/2016 a 5/2017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4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67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2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512429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5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2308"/>
              <w:gridCol w:w="2740"/>
              <w:gridCol w:w="1602"/>
            </w:tblGrid>
            <w:tr w:rsidR="00512429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127</w:t>
                  </w:r>
                </w:p>
              </w:tc>
              <w:tc>
                <w:tcPr>
                  <w:tcW w:w="27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60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10,58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52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1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512429">
              <w:trPr>
                <w:trHeight w:val="441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1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  <w:gridCol w:w="3321"/>
            </w:tblGrid>
            <w:tr w:rsidR="00512429">
              <w:trPr>
                <w:trHeight w:val="317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Status do pedido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512429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Respondidos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125</w:t>
                  </w:r>
                </w:p>
              </w:tc>
            </w:tr>
            <w:tr w:rsidR="00512429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 tramitação no prazo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5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4334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8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429" w:rsidRDefault="00CB710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17348" cy="2752325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4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404"/>
              <w:gridCol w:w="2904"/>
              <w:gridCol w:w="1649"/>
            </w:tblGrid>
            <w:tr w:rsidR="000611E0" w:rsidTr="000611E0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512429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345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107</w:t>
                  </w:r>
                </w:p>
              </w:tc>
            </w:tr>
            <w:tr w:rsidR="00512429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2,76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</w:tr>
            <w:tr w:rsidR="00512429">
              <w:trPr>
                <w:trHeight w:val="592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512429"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512429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93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3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8"/>
              <w:gridCol w:w="1705"/>
              <w:gridCol w:w="1797"/>
            </w:tblGrid>
            <w:tr w:rsidR="000611E0" w:rsidTr="000611E0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512429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51242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125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98,43%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32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1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6"/>
            </w:tblGrid>
            <w:tr w:rsidR="00512429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4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669"/>
              <w:gridCol w:w="1669"/>
            </w:tblGrid>
            <w:tr w:rsidR="00512429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8,33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  <w:proofErr w:type="gramEnd"/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02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  <w:gridCol w:w="1417"/>
            </w:tblGrid>
            <w:tr w:rsidR="00512429">
              <w:trPr>
                <w:trHeight w:val="262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Prorrogações: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512429">
              <w:trPr>
                <w:trHeight w:val="304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5124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</w:tblGrid>
            <w:tr w:rsidR="00512429">
              <w:trPr>
                <w:trHeight w:val="262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pedidos</w:t>
                  </w:r>
                </w:p>
              </w:tc>
            </w:tr>
            <w:tr w:rsidR="00512429">
              <w:trPr>
                <w:trHeight w:val="304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10,24%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34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446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3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429" w:rsidRDefault="00CB710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25023" cy="2838450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7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2451"/>
              <w:gridCol w:w="1340"/>
              <w:gridCol w:w="1498"/>
            </w:tblGrid>
            <w:tr w:rsidR="000611E0" w:rsidTr="000611E0">
              <w:trPr>
                <w:trHeight w:val="442"/>
              </w:trPr>
              <w:tc>
                <w:tcPr>
                  <w:tcW w:w="416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Razões da negativa de acesso</w:t>
                  </w:r>
                </w:p>
              </w:tc>
            </w:tr>
            <w:tr w:rsidR="00512429">
              <w:trPr>
                <w:trHeight w:val="37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Descrição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512429">
              <w:trPr>
                <w:trHeight w:val="29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9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9"/>
              <w:gridCol w:w="1799"/>
              <w:gridCol w:w="1516"/>
            </w:tblGrid>
            <w:tr w:rsidR="000611E0" w:rsidTr="000611E0">
              <w:trPr>
                <w:trHeight w:val="472"/>
              </w:trPr>
              <w:tc>
                <w:tcPr>
                  <w:tcW w:w="614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Meios de envio de resposta</w:t>
                  </w:r>
                </w:p>
              </w:tc>
            </w:tr>
            <w:tr w:rsidR="00512429">
              <w:trPr>
                <w:trHeight w:val="379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512429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Pelo sistema (com avisos por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email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126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99,21%</w:t>
                  </w:r>
                </w:p>
              </w:tc>
            </w:tr>
            <w:tr w:rsidR="00512429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Buscar/Consultar pessoalmente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0,79%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27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1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512429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67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114"/>
              <w:gridCol w:w="1311"/>
            </w:tblGrid>
            <w:tr w:rsidR="000611E0" w:rsidTr="000611E0">
              <w:trPr>
                <w:trHeight w:val="262"/>
              </w:trPr>
              <w:tc>
                <w:tcPr>
                  <w:tcW w:w="1976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Tipos de solicitante</w:t>
                  </w:r>
                </w:p>
              </w:tc>
            </w:tr>
            <w:tr w:rsidR="00512429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Física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106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99,07%</w:t>
                  </w:r>
                </w:p>
              </w:tc>
            </w:tr>
            <w:tr w:rsidR="00512429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Jurídica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0,93%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8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415"/>
              <w:gridCol w:w="2419"/>
              <w:gridCol w:w="2229"/>
            </w:tblGrid>
            <w:tr w:rsidR="000611E0" w:rsidTr="000611E0">
              <w:trPr>
                <w:trHeight w:val="262"/>
              </w:trPr>
              <w:tc>
                <w:tcPr>
                  <w:tcW w:w="242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AL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AM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10,38%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MT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4,72%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PI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23,58%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29</w:t>
                  </w:r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7,55%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</w:t>
                  </w:r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51242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5,66%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2419"/>
              <w:gridCol w:w="2419"/>
              <w:gridCol w:w="2225"/>
            </w:tblGrid>
            <w:tr w:rsidR="00512429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Outros países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  <w:tc>
                <w:tcPr>
                  <w:tcW w:w="22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2419"/>
              <w:gridCol w:w="2419"/>
              <w:gridCol w:w="2225"/>
            </w:tblGrid>
            <w:tr w:rsidR="00512429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7,55%</w:t>
                  </w:r>
                </w:p>
              </w:tc>
              <w:tc>
                <w:tcPr>
                  <w:tcW w:w="22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86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335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512429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física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04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4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1587"/>
            </w:tblGrid>
            <w:tr w:rsidR="000611E0" w:rsidTr="000611E0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Gênero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54,72%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F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38,68%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6,60%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 w:val="restart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1005"/>
            </w:tblGrid>
            <w:tr w:rsidR="000611E0" w:rsidTr="000611E0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Escolaridade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Mestrado/Doutorado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32,08%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Pós-graduação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31,13%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23,58%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7,55%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Médio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5,66%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99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3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1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1526"/>
            </w:tblGrid>
            <w:tr w:rsidR="000611E0" w:rsidTr="000611E0">
              <w:trPr>
                <w:trHeight w:val="262"/>
              </w:trPr>
              <w:tc>
                <w:tcPr>
                  <w:tcW w:w="5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Profissão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federal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38,68%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Outra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10,38%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10,38%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Estudante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10,38%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Professor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9,43%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Empregado - setor privado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6,60%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estadual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Pesquisador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3,77%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Profis. Liberal/autônomo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2,83%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Jornalista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2,83%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Empresário/empreendedor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0,94%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1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335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512429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jurídica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04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2"/>
              <w:gridCol w:w="1587"/>
            </w:tblGrid>
            <w:tr w:rsidR="000611E0" w:rsidTr="000611E0">
              <w:trPr>
                <w:trHeight w:val="262"/>
              </w:trPr>
              <w:tc>
                <w:tcPr>
                  <w:tcW w:w="584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 de pessoa jurídica</w:t>
                  </w:r>
                </w:p>
              </w:tc>
            </w:tr>
            <w:tr w:rsidR="00512429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grande porte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12429" w:rsidRDefault="00CB710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100,00%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12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52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9"/>
            </w:tblGrid>
            <w:tr w:rsidR="00512429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67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0611E0" w:rsidTr="000611E0">
        <w:trPr>
          <w:trHeight w:val="14694"/>
        </w:trPr>
        <w:tc>
          <w:tcPr>
            <w:tcW w:w="60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512429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29" w:rsidRDefault="00CB710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 xml:space="preserve">Este relatório está dividido em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(cinco) seções, conforme abaixo:</w:t>
                  </w:r>
                </w:p>
                <w:p w:rsidR="00512429" w:rsidRDefault="00512429">
                  <w:pPr>
                    <w:spacing w:after="0" w:line="240" w:lineRule="auto"/>
                    <w:ind w:firstLine="707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informação: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Vocabulário Controlado do Governo Eletrônico (VCGE).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Número e o percentual de prorrogações de prazo para manifestações efetuadas pelos Serviços de Informação ao Cidadão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)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</w:t>
                  </w:r>
                  <w:proofErr w:type="spellStart"/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Motivos de negativa de resposta (como informações classificadas, que tratem de dados pessoais, que digam respeito a requisições desarrazoadas ou genéricas,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proofErr w:type="gramEnd"/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para proverem retorno sobre as solicitações efetuadas pela sociedade.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</w:t>
                  </w: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>o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</w:t>
                  </w: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>o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Jurídicas: quantitativo de solicitantes por tipo ou modalidade (p.ex. empresas, organizações não-governamentais, sindicatos,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).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512429" w:rsidRDefault="00512429">
                  <w:pPr>
                    <w:spacing w:after="0" w:line="240" w:lineRule="auto"/>
                    <w:ind w:left="359" w:hanging="359"/>
                  </w:pPr>
                </w:p>
                <w:p w:rsidR="00512429" w:rsidRDefault="00CB710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 w:rsidR="00512429" w:rsidRDefault="00512429">
            <w:pPr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305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1630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429" w:rsidRDefault="00CB710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4" name="im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  <w:tr w:rsidR="00512429">
        <w:trPr>
          <w:trHeight w:val="259"/>
        </w:trPr>
        <w:tc>
          <w:tcPr>
            <w:tcW w:w="6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512429" w:rsidRDefault="00512429">
            <w:pPr>
              <w:pStyle w:val="EmptyCellLayoutStyle"/>
              <w:spacing w:after="0" w:line="240" w:lineRule="auto"/>
            </w:pPr>
          </w:p>
        </w:tc>
      </w:tr>
    </w:tbl>
    <w:p w:rsidR="00512429" w:rsidRDefault="00512429">
      <w:pPr>
        <w:spacing w:after="0" w:line="240" w:lineRule="auto"/>
      </w:pPr>
    </w:p>
    <w:sectPr w:rsidR="00512429">
      <w:footerReference w:type="default" r:id="rId11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0" w:rsidRDefault="003A2670">
      <w:pPr>
        <w:spacing w:after="0" w:line="240" w:lineRule="auto"/>
      </w:pPr>
      <w:r>
        <w:separator/>
      </w:r>
    </w:p>
  </w:endnote>
  <w:endnote w:type="continuationSeparator" w:id="0">
    <w:p w:rsidR="003A2670" w:rsidRDefault="003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7"/>
      <w:gridCol w:w="2879"/>
      <w:gridCol w:w="3692"/>
    </w:tblGrid>
    <w:tr w:rsidR="00512429">
      <w:tc>
        <w:tcPr>
          <w:tcW w:w="3667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</w:tr>
    <w:tr w:rsidR="00512429">
      <w:tc>
        <w:tcPr>
          <w:tcW w:w="3667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512429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2429" w:rsidRDefault="00CB71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2/6/2017 </w:t>
                </w:r>
                <w:proofErr w:type="gramStart"/>
                <w:r>
                  <w:rPr>
                    <w:rFonts w:ascii="Arial" w:eastAsia="Arial" w:hAnsi="Arial"/>
                    <w:color w:val="000000"/>
                  </w:rPr>
                  <w:t>10:42</w:t>
                </w:r>
                <w:proofErr w:type="gramEnd"/>
                <w:r>
                  <w:rPr>
                    <w:rFonts w:ascii="Arial" w:eastAsia="Arial" w:hAnsi="Arial"/>
                    <w:color w:val="000000"/>
                  </w:rPr>
                  <w:t>:28</w:t>
                </w:r>
              </w:p>
            </w:tc>
          </w:tr>
        </w:tbl>
        <w:p w:rsidR="00512429" w:rsidRDefault="00512429">
          <w:pPr>
            <w:spacing w:after="0" w:line="240" w:lineRule="auto"/>
          </w:pPr>
        </w:p>
      </w:tc>
      <w:tc>
        <w:tcPr>
          <w:tcW w:w="3692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</w:tr>
    <w:tr w:rsidR="00512429">
      <w:tc>
        <w:tcPr>
          <w:tcW w:w="3667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512429" w:rsidRDefault="005124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0" w:rsidRDefault="003A2670">
      <w:pPr>
        <w:spacing w:after="0" w:line="240" w:lineRule="auto"/>
      </w:pPr>
      <w:r>
        <w:separator/>
      </w:r>
    </w:p>
  </w:footnote>
  <w:footnote w:type="continuationSeparator" w:id="0">
    <w:p w:rsidR="003A2670" w:rsidRDefault="003A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9"/>
    <w:rsid w:val="000611E0"/>
    <w:rsid w:val="003A2670"/>
    <w:rsid w:val="00512429"/>
    <w:rsid w:val="007D2A24"/>
    <w:rsid w:val="00C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..</dc:creator>
  <cp:lastModifiedBy>..</cp:lastModifiedBy>
  <cp:revision>2</cp:revision>
  <dcterms:created xsi:type="dcterms:W3CDTF">2017-08-08T17:50:00Z</dcterms:created>
  <dcterms:modified xsi:type="dcterms:W3CDTF">2017-08-08T17:50:00Z</dcterms:modified>
</cp:coreProperties>
</file>